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DE" w:rsidRDefault="00FE28DE" w:rsidP="000F46D2">
      <w:pPr>
        <w:pStyle w:val="a6"/>
        <w:rPr>
          <w:lang w:val="ru-RU"/>
        </w:rPr>
      </w:pPr>
    </w:p>
    <w:p w:rsidR="00AC2863" w:rsidRDefault="007A58E9" w:rsidP="00AC2863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-462915</wp:posOffset>
            </wp:positionV>
            <wp:extent cx="7353300" cy="2200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863" w:rsidRDefault="00AC2863" w:rsidP="00AC2863">
      <w:pPr>
        <w:rPr>
          <w:sz w:val="28"/>
          <w:szCs w:val="28"/>
          <w:lang w:val="ru-RU"/>
        </w:rPr>
      </w:pPr>
    </w:p>
    <w:p w:rsidR="00AC2863" w:rsidRDefault="00AC2863" w:rsidP="00AC2863">
      <w:pPr>
        <w:rPr>
          <w:sz w:val="28"/>
          <w:szCs w:val="28"/>
          <w:lang w:val="ru-RU"/>
        </w:rPr>
      </w:pPr>
    </w:p>
    <w:p w:rsidR="007A58E9" w:rsidRDefault="007A58E9" w:rsidP="00AC2863">
      <w:pPr>
        <w:pStyle w:val="2"/>
        <w:numPr>
          <w:ilvl w:val="1"/>
          <w:numId w:val="1"/>
        </w:numPr>
        <w:jc w:val="center"/>
      </w:pPr>
    </w:p>
    <w:p w:rsidR="007A58E9" w:rsidRDefault="007A58E9" w:rsidP="00AC2863">
      <w:pPr>
        <w:pStyle w:val="2"/>
        <w:numPr>
          <w:ilvl w:val="1"/>
          <w:numId w:val="1"/>
        </w:numPr>
        <w:jc w:val="center"/>
      </w:pPr>
    </w:p>
    <w:p w:rsidR="009C09F2" w:rsidRPr="009C09F2" w:rsidRDefault="009C09F2" w:rsidP="00F95EE0">
      <w:pPr>
        <w:pStyle w:val="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35"/>
        </w:tabs>
        <w:jc w:val="both"/>
        <w:rPr>
          <w:sz w:val="16"/>
          <w:szCs w:val="16"/>
        </w:rPr>
      </w:pPr>
    </w:p>
    <w:p w:rsidR="007A58E9" w:rsidRDefault="00994A62" w:rsidP="00F95EE0">
      <w:pPr>
        <w:pStyle w:val="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35"/>
        </w:tabs>
        <w:jc w:val="both"/>
      </w:pPr>
      <w:r>
        <w:tab/>
        <w:t xml:space="preserve">         0</w:t>
      </w:r>
      <w:r w:rsidR="002D3A8C">
        <w:t>3</w:t>
      </w:r>
      <w:r>
        <w:t>.09.2020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93A">
        <w:tab/>
      </w:r>
      <w:r w:rsidR="002D3A8C">
        <w:t>595</w:t>
      </w:r>
      <w:r w:rsidR="0085793A">
        <w:tab/>
      </w:r>
      <w:r w:rsidR="0085793A">
        <w:tab/>
      </w:r>
      <w:r w:rsidR="0085793A">
        <w:tab/>
      </w:r>
    </w:p>
    <w:p w:rsidR="007A58E9" w:rsidRPr="001E087B" w:rsidRDefault="007A58E9" w:rsidP="001E087B">
      <w:pPr>
        <w:pStyle w:val="2"/>
        <w:numPr>
          <w:ilvl w:val="1"/>
          <w:numId w:val="1"/>
        </w:numPr>
        <w:jc w:val="center"/>
      </w:pPr>
    </w:p>
    <w:p w:rsidR="007A58E9" w:rsidRDefault="007A58E9" w:rsidP="00AC2863">
      <w:pPr>
        <w:pStyle w:val="2"/>
        <w:numPr>
          <w:ilvl w:val="1"/>
          <w:numId w:val="1"/>
        </w:numPr>
        <w:jc w:val="center"/>
        <w:rPr>
          <w:b/>
        </w:rPr>
      </w:pPr>
    </w:p>
    <w:p w:rsidR="00AC2863" w:rsidRPr="009C09F2" w:rsidRDefault="00AC2863" w:rsidP="00AC2863">
      <w:pPr>
        <w:pStyle w:val="2"/>
        <w:numPr>
          <w:ilvl w:val="1"/>
          <w:numId w:val="1"/>
        </w:numPr>
        <w:jc w:val="center"/>
        <w:rPr>
          <w:b/>
        </w:rPr>
      </w:pPr>
      <w:r w:rsidRPr="009C09F2">
        <w:rPr>
          <w:b/>
        </w:rPr>
        <w:t>О назначении руководителей</w:t>
      </w:r>
      <w:r w:rsidR="009C09F2" w:rsidRPr="009C09F2">
        <w:rPr>
          <w:b/>
        </w:rPr>
        <w:t xml:space="preserve"> </w:t>
      </w:r>
      <w:r w:rsidRPr="009C09F2">
        <w:rPr>
          <w:b/>
        </w:rPr>
        <w:t>район</w:t>
      </w:r>
      <w:r w:rsidR="00550165" w:rsidRPr="009C09F2">
        <w:rPr>
          <w:b/>
        </w:rPr>
        <w:t xml:space="preserve">ных методических объединений, </w:t>
      </w:r>
      <w:r w:rsidRPr="009C09F2">
        <w:rPr>
          <w:b/>
        </w:rPr>
        <w:t>тьюторов</w:t>
      </w:r>
      <w:r w:rsidR="00550165" w:rsidRPr="009C09F2">
        <w:rPr>
          <w:b/>
        </w:rPr>
        <w:t xml:space="preserve"> и муниципальных координаторов</w:t>
      </w:r>
    </w:p>
    <w:p w:rsidR="00AC2863" w:rsidRDefault="00AC2863" w:rsidP="00AC2863">
      <w:pPr>
        <w:rPr>
          <w:b/>
          <w:lang w:val="ru-RU"/>
        </w:rPr>
      </w:pPr>
    </w:p>
    <w:p w:rsidR="00AC2863" w:rsidRDefault="00AC2863" w:rsidP="00AC2863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ab/>
      </w:r>
      <w:r w:rsidRPr="006600BF">
        <w:rPr>
          <w:sz w:val="28"/>
          <w:szCs w:val="28"/>
          <w:lang w:val="ru-RU"/>
        </w:rPr>
        <w:t>На основ</w:t>
      </w:r>
      <w:r w:rsidR="00F95EE0" w:rsidRPr="006600BF">
        <w:rPr>
          <w:sz w:val="28"/>
          <w:szCs w:val="28"/>
          <w:lang w:val="ru-RU"/>
        </w:rPr>
        <w:t xml:space="preserve">ании положения </w:t>
      </w:r>
      <w:r w:rsidR="00FD370C" w:rsidRPr="006600BF">
        <w:rPr>
          <w:sz w:val="28"/>
          <w:szCs w:val="28"/>
          <w:lang w:val="ru-RU"/>
        </w:rPr>
        <w:t>о</w:t>
      </w:r>
      <w:r w:rsidRPr="006600BF">
        <w:rPr>
          <w:sz w:val="28"/>
          <w:szCs w:val="28"/>
          <w:lang w:val="ru-RU"/>
        </w:rPr>
        <w:t xml:space="preserve"> порядке установления доплат за неаудиторную (внеурочную) деятельность учителей, а также за выполнение дополнительной работы, не входящей в круг ос</w:t>
      </w:r>
      <w:r w:rsidR="00F95EE0" w:rsidRPr="006600BF">
        <w:rPr>
          <w:sz w:val="28"/>
          <w:szCs w:val="28"/>
          <w:lang w:val="ru-RU"/>
        </w:rPr>
        <w:t>новных обязанностей</w:t>
      </w:r>
      <w:r w:rsidR="00F95EE0">
        <w:rPr>
          <w:sz w:val="28"/>
          <w:szCs w:val="28"/>
          <w:lang w:val="ru-RU"/>
        </w:rPr>
        <w:t xml:space="preserve"> работников </w:t>
      </w:r>
      <w:r>
        <w:rPr>
          <w:sz w:val="28"/>
          <w:szCs w:val="28"/>
          <w:lang w:val="ru-RU"/>
        </w:rPr>
        <w:t>муниципа</w:t>
      </w:r>
      <w:r w:rsidR="00F95EE0">
        <w:rPr>
          <w:sz w:val="28"/>
          <w:szCs w:val="28"/>
          <w:lang w:val="ru-RU"/>
        </w:rPr>
        <w:t>льных образовательных организаций</w:t>
      </w:r>
      <w:r>
        <w:rPr>
          <w:sz w:val="28"/>
          <w:szCs w:val="28"/>
          <w:lang w:val="ru-RU"/>
        </w:rPr>
        <w:t>, подведомственных управлению образов</w:t>
      </w:r>
      <w:r w:rsidR="00F95EE0">
        <w:rPr>
          <w:sz w:val="28"/>
          <w:szCs w:val="28"/>
          <w:lang w:val="ru-RU"/>
        </w:rPr>
        <w:t xml:space="preserve">ания администрации </w:t>
      </w:r>
      <w:r>
        <w:rPr>
          <w:sz w:val="28"/>
          <w:szCs w:val="28"/>
          <w:lang w:val="ru-RU"/>
        </w:rPr>
        <w:t>муниципального образования Лабинский район</w:t>
      </w:r>
      <w:r w:rsidR="001E087B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 xml:space="preserve"> р и к а з ы в а ю:</w:t>
      </w:r>
    </w:p>
    <w:p w:rsidR="00AF6F05" w:rsidRDefault="00502D0E" w:rsidP="00A0528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1. </w:t>
      </w:r>
      <w:r w:rsidR="00AC2863" w:rsidRPr="00502D0E">
        <w:rPr>
          <w:sz w:val="28"/>
          <w:lang w:val="ru-RU"/>
        </w:rPr>
        <w:t>Назначить руководителями методических объедине</w:t>
      </w:r>
      <w:r w:rsidR="00F95EE0" w:rsidRPr="00502D0E">
        <w:rPr>
          <w:sz w:val="28"/>
          <w:lang w:val="ru-RU"/>
        </w:rPr>
        <w:t xml:space="preserve">ний </w:t>
      </w:r>
      <w:r w:rsidR="00AC2863" w:rsidRPr="00502D0E">
        <w:rPr>
          <w:sz w:val="28"/>
          <w:lang w:val="ru-RU"/>
        </w:rPr>
        <w:t xml:space="preserve">следующих работников </w:t>
      </w:r>
      <w:r w:rsidR="00B11FD1">
        <w:rPr>
          <w:sz w:val="28"/>
          <w:lang w:val="ru-RU"/>
        </w:rPr>
        <w:t>обще</w:t>
      </w:r>
      <w:r w:rsidR="00AC2863" w:rsidRPr="00502D0E">
        <w:rPr>
          <w:sz w:val="28"/>
          <w:lang w:val="ru-RU"/>
        </w:rPr>
        <w:t xml:space="preserve">образовательных </w:t>
      </w:r>
      <w:r w:rsidR="009D2BE8" w:rsidRPr="00502D0E">
        <w:rPr>
          <w:sz w:val="28"/>
          <w:lang w:val="ru-RU"/>
        </w:rPr>
        <w:t>организаций</w:t>
      </w:r>
      <w:r w:rsidR="00AC2863" w:rsidRPr="00502D0E">
        <w:rPr>
          <w:sz w:val="28"/>
          <w:lang w:val="ru-RU"/>
        </w:rPr>
        <w:t xml:space="preserve"> муниципального образования Лабинский район:</w:t>
      </w:r>
    </w:p>
    <w:p w:rsidR="00502D0E" w:rsidRDefault="00502D0E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Дорохову Ларису Николаевну, учителя начальных классов </w:t>
      </w:r>
      <w:r w:rsidR="00E70917" w:rsidRPr="00E70917">
        <w:rPr>
          <w:sz w:val="28"/>
          <w:szCs w:val="28"/>
          <w:lang w:val="ru-RU"/>
        </w:rPr>
        <w:t xml:space="preserve">МОБУ СОШ № 11 им. Героя России И.В. </w:t>
      </w:r>
      <w:proofErr w:type="spellStart"/>
      <w:r w:rsidR="00E70917" w:rsidRPr="00E70917">
        <w:rPr>
          <w:sz w:val="28"/>
          <w:szCs w:val="28"/>
          <w:lang w:val="ru-RU"/>
        </w:rPr>
        <w:t>Марьенкова</w:t>
      </w:r>
      <w:proofErr w:type="spellEnd"/>
      <w:r w:rsidR="00E70917" w:rsidRPr="00E70917">
        <w:rPr>
          <w:sz w:val="28"/>
          <w:szCs w:val="28"/>
          <w:lang w:val="ru-RU"/>
        </w:rPr>
        <w:t xml:space="preserve"> </w:t>
      </w:r>
      <w:proofErr w:type="spellStart"/>
      <w:r w:rsidR="00E70917" w:rsidRPr="00E70917">
        <w:rPr>
          <w:sz w:val="28"/>
          <w:szCs w:val="28"/>
          <w:lang w:val="ru-RU"/>
        </w:rPr>
        <w:t>г</w:t>
      </w:r>
      <w:proofErr w:type="gramStart"/>
      <w:r w:rsidR="00E70917" w:rsidRPr="00E70917">
        <w:rPr>
          <w:sz w:val="28"/>
          <w:szCs w:val="28"/>
          <w:lang w:val="ru-RU"/>
        </w:rPr>
        <w:t>.Л</w:t>
      </w:r>
      <w:proofErr w:type="gramEnd"/>
      <w:r w:rsidR="00E70917" w:rsidRPr="00E70917">
        <w:rPr>
          <w:sz w:val="28"/>
          <w:szCs w:val="28"/>
          <w:lang w:val="ru-RU"/>
        </w:rPr>
        <w:t>абинска</w:t>
      </w:r>
      <w:proofErr w:type="spellEnd"/>
      <w:r w:rsidR="00E70917" w:rsidRPr="00E70917">
        <w:rPr>
          <w:sz w:val="28"/>
          <w:szCs w:val="28"/>
          <w:lang w:val="ru-RU"/>
        </w:rPr>
        <w:t xml:space="preserve"> </w:t>
      </w:r>
      <w:proofErr w:type="spellStart"/>
      <w:r w:rsidR="00E70917" w:rsidRPr="00E70917">
        <w:rPr>
          <w:sz w:val="28"/>
          <w:szCs w:val="28"/>
          <w:lang w:val="ru-RU"/>
        </w:rPr>
        <w:t>Лабинского</w:t>
      </w:r>
      <w:proofErr w:type="spellEnd"/>
      <w:r w:rsidR="00E70917" w:rsidRPr="00E70917">
        <w:rPr>
          <w:sz w:val="28"/>
          <w:szCs w:val="28"/>
          <w:lang w:val="ru-RU"/>
        </w:rPr>
        <w:t xml:space="preserve"> района</w:t>
      </w:r>
      <w:r w:rsidR="00E709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(МО учителей </w:t>
      </w:r>
      <w:r w:rsidR="00A05280">
        <w:rPr>
          <w:sz w:val="28"/>
          <w:szCs w:val="28"/>
          <w:lang w:val="ru-RU"/>
        </w:rPr>
        <w:t>1,4 классов</w:t>
      </w:r>
      <w:r>
        <w:rPr>
          <w:sz w:val="28"/>
          <w:szCs w:val="28"/>
          <w:lang w:val="ru-RU"/>
        </w:rPr>
        <w:t>);</w:t>
      </w:r>
    </w:p>
    <w:p w:rsidR="00502D0E" w:rsidRPr="007A48B9" w:rsidRDefault="00502D0E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A48B9">
        <w:rPr>
          <w:sz w:val="28"/>
          <w:szCs w:val="28"/>
          <w:lang w:val="ru-RU"/>
        </w:rPr>
        <w:t xml:space="preserve">Тупицыну Татьяну Анатольевну, учителя начальных классов </w:t>
      </w:r>
      <w:r w:rsidRPr="0077680D">
        <w:rPr>
          <w:sz w:val="28"/>
          <w:szCs w:val="28"/>
          <w:lang w:val="ru-RU"/>
        </w:rPr>
        <w:t>МОАУ СОШ № 7 имени А.А. Пономарева города Лабинска Лабинского района</w:t>
      </w:r>
      <w:r>
        <w:rPr>
          <w:sz w:val="28"/>
          <w:szCs w:val="28"/>
          <w:lang w:val="ru-RU"/>
        </w:rPr>
        <w:t xml:space="preserve"> (</w:t>
      </w:r>
      <w:r w:rsidR="00A05280">
        <w:rPr>
          <w:sz w:val="28"/>
          <w:szCs w:val="28"/>
          <w:lang w:val="ru-RU"/>
        </w:rPr>
        <w:t xml:space="preserve">тьютором, руководителем </w:t>
      </w:r>
      <w:r>
        <w:rPr>
          <w:sz w:val="28"/>
          <w:szCs w:val="28"/>
          <w:lang w:val="ru-RU"/>
        </w:rPr>
        <w:t xml:space="preserve">МО учителей </w:t>
      </w:r>
      <w:r w:rsidR="00A05280">
        <w:rPr>
          <w:sz w:val="28"/>
          <w:szCs w:val="28"/>
          <w:lang w:val="ru-RU"/>
        </w:rPr>
        <w:t>2,3 классов</w:t>
      </w:r>
      <w:r>
        <w:rPr>
          <w:sz w:val="28"/>
          <w:szCs w:val="28"/>
          <w:lang w:val="ru-RU"/>
        </w:rPr>
        <w:t>)</w:t>
      </w:r>
      <w:r w:rsidRPr="007A48B9">
        <w:rPr>
          <w:sz w:val="28"/>
          <w:szCs w:val="28"/>
          <w:lang w:val="ru-RU"/>
        </w:rPr>
        <w:t>;</w:t>
      </w:r>
    </w:p>
    <w:p w:rsidR="00502D0E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02D0E">
        <w:rPr>
          <w:sz w:val="28"/>
          <w:szCs w:val="28"/>
          <w:lang w:val="ru-RU"/>
        </w:rPr>
        <w:t xml:space="preserve">Скиба Юлию Викторовну, учителя русского языка и литературы </w:t>
      </w:r>
      <w:r w:rsidR="00502D0E" w:rsidRPr="00620C36">
        <w:rPr>
          <w:sz w:val="28"/>
          <w:szCs w:val="28"/>
          <w:lang w:val="ru-RU"/>
        </w:rPr>
        <w:t>МОАУ СОШ № 7 имени А.А. Пономарева города Лабинска Лабинского района</w:t>
      </w:r>
      <w:r w:rsidR="00502D0E">
        <w:rPr>
          <w:sz w:val="28"/>
          <w:szCs w:val="28"/>
          <w:lang w:val="ru-RU"/>
        </w:rPr>
        <w:t xml:space="preserve"> (МО учителей русского языка и литературы);         </w:t>
      </w:r>
    </w:p>
    <w:p w:rsidR="00502D0E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9676C">
        <w:rPr>
          <w:sz w:val="28"/>
          <w:szCs w:val="28"/>
          <w:lang w:val="ru-RU"/>
        </w:rPr>
        <w:t>Погосян Оксану Робертовну</w:t>
      </w:r>
      <w:r w:rsidR="00502D0E" w:rsidRPr="007A48B9">
        <w:rPr>
          <w:sz w:val="28"/>
          <w:szCs w:val="28"/>
          <w:lang w:val="ru-RU"/>
        </w:rPr>
        <w:t xml:space="preserve">, учителя английского языка </w:t>
      </w:r>
      <w:r w:rsidR="0099676C" w:rsidRPr="0099676C">
        <w:rPr>
          <w:sz w:val="28"/>
          <w:szCs w:val="28"/>
          <w:lang w:val="ru-RU"/>
        </w:rPr>
        <w:t>МОБУ СОШ № 7 имени А.А. Пономарева города Лабинска Лабинского района</w:t>
      </w:r>
      <w:r w:rsidR="00502D0E">
        <w:rPr>
          <w:sz w:val="28"/>
          <w:szCs w:val="28"/>
          <w:lang w:val="ru-RU"/>
        </w:rPr>
        <w:t xml:space="preserve"> (МО учителей английского языка);</w:t>
      </w:r>
    </w:p>
    <w:p w:rsidR="00003897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84610">
        <w:rPr>
          <w:sz w:val="28"/>
          <w:szCs w:val="28"/>
          <w:lang w:val="ru-RU"/>
        </w:rPr>
        <w:t>Садовскую Евгению Викторовну,</w:t>
      </w:r>
      <w:r>
        <w:rPr>
          <w:sz w:val="28"/>
          <w:szCs w:val="28"/>
          <w:lang w:val="ru-RU"/>
        </w:rPr>
        <w:t xml:space="preserve"> учителя немецкого языка </w:t>
      </w:r>
      <w:r w:rsidR="00884610" w:rsidRPr="00884610">
        <w:rPr>
          <w:sz w:val="28"/>
          <w:szCs w:val="28"/>
          <w:lang w:val="ru-RU"/>
        </w:rPr>
        <w:t>МОБУ СОШ № 13 им. А. Свашенко станицы Владимирской Лабинского района</w:t>
      </w:r>
      <w:r w:rsidR="008846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(МО учителей немецкого языка);</w:t>
      </w:r>
    </w:p>
    <w:p w:rsidR="00502D0E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502D0E">
        <w:rPr>
          <w:sz w:val="28"/>
          <w:szCs w:val="28"/>
          <w:lang w:val="ru-RU"/>
        </w:rPr>
        <w:t>Оганесову</w:t>
      </w:r>
      <w:proofErr w:type="spellEnd"/>
      <w:r w:rsidR="00502D0E">
        <w:rPr>
          <w:sz w:val="28"/>
          <w:szCs w:val="28"/>
          <w:lang w:val="ru-RU"/>
        </w:rPr>
        <w:t xml:space="preserve"> Софью Семёновну, учителя математики </w:t>
      </w:r>
      <w:r w:rsidR="00502D0E" w:rsidRPr="00F95EE0">
        <w:rPr>
          <w:sz w:val="28"/>
          <w:szCs w:val="28"/>
          <w:lang w:val="ru-RU"/>
        </w:rPr>
        <w:t xml:space="preserve">МОБУ СОШ № 9 им. </w:t>
      </w:r>
      <w:r w:rsidR="00502D0E" w:rsidRPr="0077680D">
        <w:rPr>
          <w:sz w:val="28"/>
          <w:szCs w:val="28"/>
          <w:lang w:val="ru-RU"/>
        </w:rPr>
        <w:t>И.Ф. Константинова г. Лабинска</w:t>
      </w:r>
      <w:r w:rsidR="00502D0E">
        <w:rPr>
          <w:sz w:val="28"/>
          <w:szCs w:val="28"/>
          <w:lang w:val="ru-RU"/>
        </w:rPr>
        <w:t xml:space="preserve"> (МО учителей математики);</w:t>
      </w:r>
    </w:p>
    <w:p w:rsidR="00003897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502D0E">
        <w:rPr>
          <w:sz w:val="28"/>
          <w:szCs w:val="28"/>
          <w:lang w:val="ru-RU"/>
        </w:rPr>
        <w:t>Логачеву</w:t>
      </w:r>
      <w:proofErr w:type="spellEnd"/>
      <w:r w:rsidR="00502D0E">
        <w:rPr>
          <w:sz w:val="28"/>
          <w:szCs w:val="28"/>
          <w:lang w:val="ru-RU"/>
        </w:rPr>
        <w:t xml:space="preserve"> Екатерину Викторовну, учителя информатики </w:t>
      </w:r>
      <w:r w:rsidR="00E70917" w:rsidRPr="00E70917">
        <w:rPr>
          <w:sz w:val="28"/>
          <w:szCs w:val="28"/>
          <w:lang w:val="ru-RU"/>
        </w:rPr>
        <w:t xml:space="preserve">МОБУ СОШ № 4 им. В.Г. </w:t>
      </w:r>
      <w:proofErr w:type="spellStart"/>
      <w:r w:rsidR="00E70917" w:rsidRPr="00E70917">
        <w:rPr>
          <w:sz w:val="28"/>
          <w:szCs w:val="28"/>
          <w:lang w:val="ru-RU"/>
        </w:rPr>
        <w:t>Вареласа</w:t>
      </w:r>
      <w:proofErr w:type="spellEnd"/>
      <w:r w:rsidR="00E70917" w:rsidRPr="00E70917">
        <w:rPr>
          <w:sz w:val="28"/>
          <w:szCs w:val="28"/>
          <w:lang w:val="ru-RU"/>
        </w:rPr>
        <w:t xml:space="preserve"> г. Лабинска Лабинского района </w:t>
      </w:r>
      <w:r w:rsidR="00502D0E">
        <w:rPr>
          <w:sz w:val="28"/>
          <w:szCs w:val="28"/>
          <w:lang w:val="ru-RU"/>
        </w:rPr>
        <w:t>(МО учителей информатики и ИКТ);</w:t>
      </w:r>
    </w:p>
    <w:p w:rsidR="00003897" w:rsidRDefault="00A05280" w:rsidP="00E7091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502D0E" w:rsidRPr="00AE7EED">
        <w:rPr>
          <w:sz w:val="28"/>
          <w:szCs w:val="28"/>
          <w:lang w:val="ru-RU"/>
        </w:rPr>
        <w:t xml:space="preserve">- Назаренко Ольгу Николаевну, учителя истории и обществознания </w:t>
      </w:r>
      <w:r w:rsidR="00E70917" w:rsidRPr="00E70917">
        <w:rPr>
          <w:sz w:val="28"/>
          <w:szCs w:val="28"/>
          <w:lang w:val="ru-RU"/>
        </w:rPr>
        <w:t xml:space="preserve">МОБУ СОШ № 5 </w:t>
      </w:r>
      <w:r w:rsidR="00E70917">
        <w:rPr>
          <w:sz w:val="28"/>
          <w:szCs w:val="28"/>
          <w:lang w:val="ru-RU"/>
        </w:rPr>
        <w:t xml:space="preserve">им. Г.К. Жукова </w:t>
      </w:r>
      <w:r w:rsidR="00E70917" w:rsidRPr="00E70917">
        <w:rPr>
          <w:sz w:val="28"/>
          <w:szCs w:val="28"/>
          <w:lang w:val="ru-RU"/>
        </w:rPr>
        <w:t>г.  Лабинска Лабинского района</w:t>
      </w:r>
      <w:r w:rsidR="00E70917">
        <w:rPr>
          <w:sz w:val="28"/>
          <w:szCs w:val="28"/>
          <w:lang w:val="ru-RU"/>
        </w:rPr>
        <w:t xml:space="preserve"> </w:t>
      </w:r>
      <w:r w:rsidR="00502D0E">
        <w:rPr>
          <w:sz w:val="28"/>
          <w:szCs w:val="28"/>
          <w:lang w:val="ru-RU"/>
        </w:rPr>
        <w:t xml:space="preserve">(МО </w:t>
      </w:r>
      <w:r w:rsidR="00502D0E">
        <w:rPr>
          <w:sz w:val="28"/>
          <w:szCs w:val="28"/>
          <w:lang w:val="ru-RU"/>
        </w:rPr>
        <w:lastRenderedPageBreak/>
        <w:t xml:space="preserve">учителей </w:t>
      </w:r>
      <w:r w:rsidR="0099676C">
        <w:rPr>
          <w:sz w:val="28"/>
          <w:szCs w:val="28"/>
          <w:lang w:val="ru-RU"/>
        </w:rPr>
        <w:t>обществознания</w:t>
      </w:r>
      <w:r w:rsidR="00502D0E">
        <w:rPr>
          <w:sz w:val="28"/>
          <w:szCs w:val="28"/>
          <w:lang w:val="ru-RU"/>
        </w:rPr>
        <w:t>)</w:t>
      </w:r>
      <w:r w:rsidR="00502D0E" w:rsidRPr="00AE7EED">
        <w:rPr>
          <w:sz w:val="28"/>
          <w:szCs w:val="28"/>
          <w:lang w:val="ru-RU"/>
        </w:rPr>
        <w:t>;</w:t>
      </w:r>
    </w:p>
    <w:p w:rsidR="00502D0E" w:rsidRPr="00AE7EED" w:rsidRDefault="00B11FD1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03897">
        <w:rPr>
          <w:sz w:val="28"/>
          <w:szCs w:val="28"/>
          <w:lang w:val="ru-RU"/>
        </w:rPr>
        <w:t xml:space="preserve"> </w:t>
      </w:r>
      <w:r w:rsidR="0099676C">
        <w:rPr>
          <w:sz w:val="28"/>
          <w:szCs w:val="28"/>
          <w:lang w:val="ru-RU"/>
        </w:rPr>
        <w:t>Черную Галину Алексеевну</w:t>
      </w:r>
      <w:r w:rsidR="00003897">
        <w:rPr>
          <w:sz w:val="28"/>
          <w:szCs w:val="28"/>
          <w:lang w:val="ru-RU"/>
        </w:rPr>
        <w:t xml:space="preserve">, учителя истории и обществознания </w:t>
      </w:r>
      <w:r w:rsidR="0099676C" w:rsidRPr="0099676C">
        <w:rPr>
          <w:sz w:val="28"/>
          <w:szCs w:val="28"/>
          <w:lang w:val="ru-RU"/>
        </w:rPr>
        <w:t xml:space="preserve">МОБУ СОШ № 2 имени </w:t>
      </w:r>
      <w:proofErr w:type="spellStart"/>
      <w:r w:rsidR="0099676C" w:rsidRPr="0099676C">
        <w:rPr>
          <w:sz w:val="28"/>
          <w:szCs w:val="28"/>
          <w:lang w:val="ru-RU"/>
        </w:rPr>
        <w:t>Н.Я.Василенко</w:t>
      </w:r>
      <w:proofErr w:type="spellEnd"/>
      <w:r w:rsidR="0099676C" w:rsidRPr="0099676C">
        <w:rPr>
          <w:sz w:val="28"/>
          <w:szCs w:val="28"/>
          <w:lang w:val="ru-RU"/>
        </w:rPr>
        <w:t xml:space="preserve"> города Лабинска </w:t>
      </w:r>
      <w:proofErr w:type="spellStart"/>
      <w:r w:rsidR="0099676C" w:rsidRPr="0099676C">
        <w:rPr>
          <w:sz w:val="28"/>
          <w:szCs w:val="28"/>
          <w:lang w:val="ru-RU"/>
        </w:rPr>
        <w:t>Лабинского</w:t>
      </w:r>
      <w:proofErr w:type="spellEnd"/>
      <w:r w:rsidR="0099676C" w:rsidRPr="0099676C">
        <w:rPr>
          <w:sz w:val="28"/>
          <w:szCs w:val="28"/>
          <w:lang w:val="ru-RU"/>
        </w:rPr>
        <w:t xml:space="preserve"> района</w:t>
      </w:r>
      <w:r w:rsidR="0099676C">
        <w:rPr>
          <w:sz w:val="28"/>
          <w:szCs w:val="28"/>
          <w:lang w:val="ru-RU"/>
        </w:rPr>
        <w:t xml:space="preserve"> </w:t>
      </w:r>
      <w:r w:rsidR="00003897">
        <w:rPr>
          <w:sz w:val="28"/>
          <w:szCs w:val="28"/>
          <w:lang w:val="ru-RU"/>
        </w:rPr>
        <w:t xml:space="preserve">(МО учителей </w:t>
      </w:r>
      <w:r w:rsidR="0099676C">
        <w:rPr>
          <w:sz w:val="28"/>
          <w:szCs w:val="28"/>
          <w:lang w:val="ru-RU"/>
        </w:rPr>
        <w:t>истории</w:t>
      </w:r>
      <w:r w:rsidR="00003897">
        <w:rPr>
          <w:sz w:val="28"/>
          <w:szCs w:val="28"/>
          <w:lang w:val="ru-RU"/>
        </w:rPr>
        <w:t>);</w:t>
      </w:r>
    </w:p>
    <w:p w:rsidR="00502D0E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994A62">
        <w:rPr>
          <w:sz w:val="28"/>
          <w:szCs w:val="28"/>
          <w:lang w:val="ru-RU"/>
        </w:rPr>
        <w:t>Заркуа</w:t>
      </w:r>
      <w:proofErr w:type="spellEnd"/>
      <w:r w:rsidR="00994A62">
        <w:rPr>
          <w:sz w:val="28"/>
          <w:szCs w:val="28"/>
          <w:lang w:val="ru-RU"/>
        </w:rPr>
        <w:t xml:space="preserve"> Ольга Николаевна</w:t>
      </w:r>
      <w:r w:rsidR="00502D0E">
        <w:rPr>
          <w:sz w:val="28"/>
          <w:szCs w:val="28"/>
          <w:lang w:val="ru-RU"/>
        </w:rPr>
        <w:t xml:space="preserve">, учителя географии </w:t>
      </w:r>
      <w:r w:rsidR="00502D0E" w:rsidRPr="00F95EE0">
        <w:rPr>
          <w:sz w:val="28"/>
          <w:szCs w:val="28"/>
          <w:lang w:val="ru-RU"/>
        </w:rPr>
        <w:t xml:space="preserve">МОБУ СОШ № 9 им. </w:t>
      </w:r>
      <w:r w:rsidR="00502D0E" w:rsidRPr="0077680D">
        <w:rPr>
          <w:sz w:val="28"/>
          <w:szCs w:val="28"/>
          <w:lang w:val="ru-RU"/>
        </w:rPr>
        <w:t>И.Ф. Константинова г. Лабинска</w:t>
      </w:r>
      <w:r w:rsidR="00502D0E">
        <w:rPr>
          <w:sz w:val="28"/>
          <w:szCs w:val="28"/>
          <w:lang w:val="ru-RU"/>
        </w:rPr>
        <w:t xml:space="preserve"> (МО учителей географии);</w:t>
      </w:r>
    </w:p>
    <w:p w:rsidR="00AC2863" w:rsidRPr="00502D0E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02D0E">
        <w:rPr>
          <w:sz w:val="28"/>
          <w:szCs w:val="28"/>
          <w:lang w:val="ru-RU"/>
        </w:rPr>
        <w:t xml:space="preserve">Островскую Наталью Алексеевну, учителя биологии </w:t>
      </w:r>
      <w:r w:rsidR="004F3A7E" w:rsidRPr="004F3A7E">
        <w:rPr>
          <w:sz w:val="28"/>
          <w:szCs w:val="28"/>
          <w:lang w:val="ru-RU"/>
        </w:rPr>
        <w:t>МОБУ СОШ № 1 имени Героя России Н.В. Ростовского города Лабинска Лабинского района</w:t>
      </w:r>
      <w:r w:rsidR="00502D0E">
        <w:rPr>
          <w:sz w:val="28"/>
          <w:szCs w:val="28"/>
          <w:lang w:val="ru-RU"/>
        </w:rPr>
        <w:t xml:space="preserve"> (МО учителей биологии);</w:t>
      </w:r>
    </w:p>
    <w:p w:rsidR="00AC2863" w:rsidRDefault="00502D0E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C2863">
        <w:rPr>
          <w:sz w:val="28"/>
          <w:szCs w:val="28"/>
          <w:lang w:val="ru-RU"/>
        </w:rPr>
        <w:t xml:space="preserve">Звездунову Любовь Фёдоровну, учителя химии </w:t>
      </w:r>
      <w:r w:rsidR="0077680D" w:rsidRPr="0077680D">
        <w:rPr>
          <w:sz w:val="28"/>
          <w:szCs w:val="28"/>
          <w:lang w:val="ru-RU"/>
        </w:rPr>
        <w:t>МОБУ СОШ № 1 имени Героя России Н.В. Ростовского города Лабинска Лабинского района</w:t>
      </w:r>
      <w:r w:rsidR="000B039F">
        <w:rPr>
          <w:sz w:val="28"/>
          <w:szCs w:val="28"/>
          <w:lang w:val="ru-RU"/>
        </w:rPr>
        <w:t xml:space="preserve"> (МО учителей химии)</w:t>
      </w:r>
      <w:r w:rsidR="00AC2863">
        <w:rPr>
          <w:sz w:val="28"/>
          <w:szCs w:val="28"/>
          <w:lang w:val="ru-RU"/>
        </w:rPr>
        <w:t>;</w:t>
      </w:r>
    </w:p>
    <w:p w:rsidR="007A48B9" w:rsidRDefault="00502D0E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AC2863">
        <w:rPr>
          <w:sz w:val="28"/>
          <w:szCs w:val="28"/>
          <w:lang w:val="ru-RU"/>
        </w:rPr>
        <w:t>Ковбанину</w:t>
      </w:r>
      <w:proofErr w:type="spellEnd"/>
      <w:r w:rsidR="00AC2863">
        <w:rPr>
          <w:sz w:val="28"/>
          <w:szCs w:val="28"/>
          <w:lang w:val="ru-RU"/>
        </w:rPr>
        <w:t xml:space="preserve"> Евгению Юрьевну, учителя физики МОБУ СОШ № 2 </w:t>
      </w:r>
      <w:r w:rsidR="00C46969" w:rsidRPr="00C46969">
        <w:rPr>
          <w:sz w:val="28"/>
          <w:szCs w:val="28"/>
          <w:lang w:val="ru-RU"/>
        </w:rPr>
        <w:t>имени Н.Я.</w:t>
      </w:r>
      <w:r w:rsidR="00B11FD1">
        <w:rPr>
          <w:sz w:val="28"/>
          <w:szCs w:val="28"/>
          <w:lang w:val="ru-RU"/>
        </w:rPr>
        <w:t xml:space="preserve"> </w:t>
      </w:r>
      <w:r w:rsidR="00C46969" w:rsidRPr="00C46969">
        <w:rPr>
          <w:sz w:val="28"/>
          <w:szCs w:val="28"/>
          <w:lang w:val="ru-RU"/>
        </w:rPr>
        <w:t>Василенко</w:t>
      </w:r>
      <w:r w:rsidR="00B11FD1">
        <w:rPr>
          <w:sz w:val="28"/>
          <w:szCs w:val="28"/>
          <w:lang w:val="ru-RU"/>
        </w:rPr>
        <w:t xml:space="preserve"> </w:t>
      </w:r>
      <w:r w:rsidR="00AC2863">
        <w:rPr>
          <w:sz w:val="28"/>
          <w:szCs w:val="28"/>
          <w:lang w:val="ru-RU"/>
        </w:rPr>
        <w:t>города Лабинска Лабинского района</w:t>
      </w:r>
      <w:r w:rsidR="000B039F">
        <w:rPr>
          <w:sz w:val="28"/>
          <w:szCs w:val="28"/>
          <w:lang w:val="ru-RU"/>
        </w:rPr>
        <w:t xml:space="preserve"> (МО учителей физики)</w:t>
      </w:r>
      <w:r w:rsidR="00AC2863">
        <w:rPr>
          <w:sz w:val="28"/>
          <w:szCs w:val="28"/>
          <w:lang w:val="ru-RU"/>
        </w:rPr>
        <w:t>;</w:t>
      </w:r>
    </w:p>
    <w:p w:rsidR="007A48B9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5EE0">
        <w:rPr>
          <w:sz w:val="28"/>
          <w:szCs w:val="28"/>
          <w:lang w:val="ru-RU"/>
        </w:rPr>
        <w:t>Александрову Светлану Васильевну</w:t>
      </w:r>
      <w:r w:rsidR="00487E38" w:rsidRPr="007A48B9">
        <w:rPr>
          <w:sz w:val="28"/>
          <w:szCs w:val="28"/>
          <w:lang w:val="ru-RU"/>
        </w:rPr>
        <w:t xml:space="preserve">, учителя музыки </w:t>
      </w:r>
      <w:r w:rsidR="00F95EE0" w:rsidRPr="00F95EE0">
        <w:rPr>
          <w:sz w:val="28"/>
          <w:szCs w:val="28"/>
          <w:lang w:val="ru-RU"/>
        </w:rPr>
        <w:t xml:space="preserve">МОБУ СОШ № 9 им. </w:t>
      </w:r>
      <w:r w:rsidR="00F95EE0" w:rsidRPr="0077680D">
        <w:rPr>
          <w:sz w:val="28"/>
          <w:szCs w:val="28"/>
          <w:lang w:val="ru-RU"/>
        </w:rPr>
        <w:t>И.Ф. Константинова г. Лабинска</w:t>
      </w:r>
      <w:r w:rsidR="000B039F">
        <w:rPr>
          <w:sz w:val="28"/>
          <w:szCs w:val="28"/>
          <w:lang w:val="ru-RU"/>
        </w:rPr>
        <w:t xml:space="preserve"> (МО учителей музыки)</w:t>
      </w:r>
      <w:r w:rsidR="00AC2863" w:rsidRPr="007A48B9">
        <w:rPr>
          <w:sz w:val="28"/>
          <w:szCs w:val="28"/>
          <w:lang w:val="ru-RU"/>
        </w:rPr>
        <w:t>;</w:t>
      </w:r>
    </w:p>
    <w:p w:rsidR="00CB35B0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CB35B0">
        <w:rPr>
          <w:sz w:val="28"/>
          <w:szCs w:val="28"/>
          <w:lang w:val="ru-RU"/>
        </w:rPr>
        <w:t>Сафарян</w:t>
      </w:r>
      <w:proofErr w:type="spellEnd"/>
      <w:r w:rsidR="00CB35B0">
        <w:rPr>
          <w:sz w:val="28"/>
          <w:szCs w:val="28"/>
          <w:lang w:val="ru-RU"/>
        </w:rPr>
        <w:t xml:space="preserve"> Анжелу </w:t>
      </w:r>
      <w:proofErr w:type="spellStart"/>
      <w:r w:rsidR="00CB35B0">
        <w:rPr>
          <w:sz w:val="28"/>
          <w:szCs w:val="28"/>
          <w:lang w:val="ru-RU"/>
        </w:rPr>
        <w:t>Карленовну</w:t>
      </w:r>
      <w:proofErr w:type="spellEnd"/>
      <w:r w:rsidR="00CB35B0">
        <w:rPr>
          <w:sz w:val="28"/>
          <w:szCs w:val="28"/>
          <w:lang w:val="ru-RU"/>
        </w:rPr>
        <w:t xml:space="preserve">, учителя изобразительного искусства </w:t>
      </w:r>
      <w:r w:rsidR="0077680D" w:rsidRPr="00F95EE0">
        <w:rPr>
          <w:sz w:val="28"/>
          <w:szCs w:val="28"/>
          <w:lang w:val="ru-RU"/>
        </w:rPr>
        <w:t xml:space="preserve">МОБУ СОШ № 9 им. </w:t>
      </w:r>
      <w:r w:rsidR="0077680D" w:rsidRPr="0077680D">
        <w:rPr>
          <w:sz w:val="28"/>
          <w:szCs w:val="28"/>
          <w:lang w:val="ru-RU"/>
        </w:rPr>
        <w:t>И.Ф. Константинова г. Лабинска</w:t>
      </w:r>
      <w:r w:rsidR="000B039F">
        <w:rPr>
          <w:sz w:val="28"/>
          <w:szCs w:val="28"/>
          <w:lang w:val="ru-RU"/>
        </w:rPr>
        <w:t xml:space="preserve"> (МО учителей </w:t>
      </w:r>
      <w:proofErr w:type="gramStart"/>
      <w:r w:rsidR="000B039F">
        <w:rPr>
          <w:sz w:val="28"/>
          <w:szCs w:val="28"/>
          <w:lang w:val="ru-RU"/>
        </w:rPr>
        <w:t>ИЗО</w:t>
      </w:r>
      <w:proofErr w:type="gramEnd"/>
      <w:r w:rsidR="000B039F">
        <w:rPr>
          <w:sz w:val="28"/>
          <w:szCs w:val="28"/>
          <w:lang w:val="ru-RU"/>
        </w:rPr>
        <w:t>)</w:t>
      </w:r>
      <w:r w:rsidR="00CB35B0">
        <w:rPr>
          <w:sz w:val="28"/>
          <w:szCs w:val="28"/>
          <w:lang w:val="ru-RU"/>
        </w:rPr>
        <w:t>;</w:t>
      </w:r>
    </w:p>
    <w:p w:rsidR="00AC2863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65968">
        <w:rPr>
          <w:sz w:val="28"/>
          <w:szCs w:val="28"/>
          <w:lang w:val="ru-RU"/>
        </w:rPr>
        <w:t>Якименко Жанну Мухамедовну</w:t>
      </w:r>
      <w:r w:rsidR="00AC2863" w:rsidRPr="00487E38">
        <w:rPr>
          <w:sz w:val="28"/>
          <w:szCs w:val="28"/>
          <w:lang w:val="ru-RU"/>
        </w:rPr>
        <w:t xml:space="preserve">, учителя физической культуры </w:t>
      </w:r>
      <w:r w:rsidR="00E65968" w:rsidRPr="00E65968">
        <w:rPr>
          <w:sz w:val="28"/>
          <w:szCs w:val="28"/>
          <w:lang w:val="ru-RU"/>
        </w:rPr>
        <w:t>МОАУ СОШ № 7 имени А.А. Пономарева города Лабинска Лабинского района</w:t>
      </w:r>
      <w:r w:rsidR="000A5505">
        <w:rPr>
          <w:sz w:val="28"/>
          <w:szCs w:val="28"/>
          <w:lang w:val="ru-RU"/>
        </w:rPr>
        <w:t xml:space="preserve"> (</w:t>
      </w:r>
      <w:r w:rsidR="002C0C72">
        <w:rPr>
          <w:sz w:val="28"/>
          <w:szCs w:val="28"/>
          <w:lang w:val="ru-RU"/>
        </w:rPr>
        <w:t xml:space="preserve">МО учителей физической культуры, </w:t>
      </w:r>
      <w:r w:rsidR="000A5505">
        <w:rPr>
          <w:sz w:val="28"/>
          <w:szCs w:val="28"/>
          <w:lang w:val="ru-RU"/>
        </w:rPr>
        <w:t>городские школы)</w:t>
      </w:r>
      <w:r w:rsidR="00AC2863" w:rsidRPr="000A5505">
        <w:rPr>
          <w:sz w:val="28"/>
          <w:szCs w:val="28"/>
          <w:lang w:val="ru-RU"/>
        </w:rPr>
        <w:t>;</w:t>
      </w:r>
    </w:p>
    <w:p w:rsidR="00AD0BF6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0BF6" w:rsidRPr="00823558">
        <w:rPr>
          <w:sz w:val="28"/>
          <w:szCs w:val="28"/>
          <w:lang w:val="ru-RU"/>
        </w:rPr>
        <w:t xml:space="preserve">Мацкевича Иосифа Евгеньевича, учителя физической культуры </w:t>
      </w:r>
      <w:r w:rsidR="00AD0BF6" w:rsidRPr="0077680D">
        <w:rPr>
          <w:sz w:val="28"/>
          <w:szCs w:val="28"/>
          <w:lang w:val="ru-RU"/>
        </w:rPr>
        <w:t xml:space="preserve">МОБУ СОШ № 28 им. </w:t>
      </w:r>
      <w:r w:rsidR="00AD0BF6" w:rsidRPr="00BF4DED">
        <w:rPr>
          <w:sz w:val="28"/>
          <w:szCs w:val="28"/>
          <w:lang w:val="ru-RU"/>
        </w:rPr>
        <w:t>Героя России С.Н. Богданченко ст. Вознесенской Лабинского района</w:t>
      </w:r>
      <w:r w:rsidR="00AD0BF6">
        <w:rPr>
          <w:sz w:val="28"/>
          <w:szCs w:val="28"/>
          <w:lang w:val="ru-RU"/>
        </w:rPr>
        <w:t xml:space="preserve"> (МО учителей физической культуры, сельские школы)</w:t>
      </w:r>
      <w:r w:rsidR="00AD0BF6" w:rsidRPr="00823558">
        <w:rPr>
          <w:sz w:val="28"/>
          <w:szCs w:val="28"/>
          <w:lang w:val="ru-RU"/>
        </w:rPr>
        <w:t>;</w:t>
      </w:r>
    </w:p>
    <w:p w:rsidR="00003897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9676C">
        <w:rPr>
          <w:sz w:val="28"/>
          <w:szCs w:val="28"/>
          <w:lang w:val="ru-RU"/>
        </w:rPr>
        <w:t>Решетову Галину Михайловну</w:t>
      </w:r>
      <w:r w:rsidR="00AC2863">
        <w:rPr>
          <w:sz w:val="28"/>
          <w:szCs w:val="28"/>
          <w:lang w:val="ru-RU"/>
        </w:rPr>
        <w:t xml:space="preserve">, учителя основ православной культуры </w:t>
      </w:r>
      <w:r w:rsidR="0099676C" w:rsidRPr="0099676C">
        <w:rPr>
          <w:sz w:val="28"/>
          <w:szCs w:val="28"/>
          <w:lang w:val="ru-RU"/>
        </w:rPr>
        <w:t>МОБУ СОШ № 1 имени Героя России Н.В. Ростовского города Лабинска Лабинского района</w:t>
      </w:r>
      <w:r w:rsidR="0099676C">
        <w:rPr>
          <w:sz w:val="28"/>
          <w:szCs w:val="28"/>
          <w:lang w:val="ru-RU"/>
        </w:rPr>
        <w:t xml:space="preserve"> </w:t>
      </w:r>
      <w:r w:rsidR="000B039F">
        <w:rPr>
          <w:sz w:val="28"/>
          <w:szCs w:val="28"/>
          <w:lang w:val="ru-RU"/>
        </w:rPr>
        <w:t xml:space="preserve">(МО учителей </w:t>
      </w:r>
      <w:r w:rsidR="00B11FD1">
        <w:rPr>
          <w:sz w:val="28"/>
          <w:szCs w:val="28"/>
          <w:lang w:val="ru-RU"/>
        </w:rPr>
        <w:t xml:space="preserve">основ </w:t>
      </w:r>
      <w:r w:rsidR="000B039F">
        <w:rPr>
          <w:sz w:val="28"/>
          <w:szCs w:val="28"/>
          <w:lang w:val="ru-RU"/>
        </w:rPr>
        <w:t>православной культуры)</w:t>
      </w:r>
      <w:r w:rsidR="00AC2863">
        <w:rPr>
          <w:sz w:val="28"/>
          <w:szCs w:val="28"/>
          <w:lang w:val="ru-RU"/>
        </w:rPr>
        <w:t>;</w:t>
      </w:r>
    </w:p>
    <w:p w:rsidR="00AC2863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Белоусову Елену Евгеньевну, учителя технологии </w:t>
      </w:r>
      <w:r w:rsidRPr="00F95EE0">
        <w:rPr>
          <w:sz w:val="28"/>
          <w:szCs w:val="28"/>
          <w:lang w:val="ru-RU"/>
        </w:rPr>
        <w:t xml:space="preserve">МОБУ СОШ № 9 им. </w:t>
      </w:r>
      <w:r w:rsidRPr="0077680D">
        <w:rPr>
          <w:sz w:val="28"/>
          <w:szCs w:val="28"/>
          <w:lang w:val="ru-RU"/>
        </w:rPr>
        <w:t>И.Ф. Константинова г. Лабинска</w:t>
      </w:r>
      <w:r>
        <w:rPr>
          <w:sz w:val="28"/>
          <w:szCs w:val="28"/>
          <w:lang w:val="ru-RU"/>
        </w:rPr>
        <w:t xml:space="preserve"> (МО учителей технологии);</w:t>
      </w:r>
    </w:p>
    <w:p w:rsidR="009E2887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2887">
        <w:rPr>
          <w:sz w:val="28"/>
          <w:szCs w:val="28"/>
          <w:lang w:val="ru-RU"/>
        </w:rPr>
        <w:t>Суханову Екатерину Анатольевну, учителя кубановедения МОБУ СОШ № 22 станицы ЧамлыкскойЛабинского района</w:t>
      </w:r>
      <w:r w:rsidR="000B039F">
        <w:rPr>
          <w:sz w:val="28"/>
          <w:szCs w:val="28"/>
          <w:lang w:val="ru-RU"/>
        </w:rPr>
        <w:t xml:space="preserve"> (МО учителей кубановедения)</w:t>
      </w:r>
      <w:r w:rsidR="009E2887">
        <w:rPr>
          <w:sz w:val="28"/>
          <w:szCs w:val="28"/>
          <w:lang w:val="ru-RU"/>
        </w:rPr>
        <w:t>;</w:t>
      </w:r>
    </w:p>
    <w:p w:rsidR="00AC2863" w:rsidRDefault="00AC2863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F3A7E">
        <w:rPr>
          <w:sz w:val="28"/>
          <w:szCs w:val="28"/>
          <w:lang w:val="ru-RU"/>
        </w:rPr>
        <w:t>Слепухина Андрея Николаевича</w:t>
      </w:r>
      <w:r>
        <w:rPr>
          <w:sz w:val="28"/>
          <w:szCs w:val="28"/>
          <w:lang w:val="ru-RU"/>
        </w:rPr>
        <w:t xml:space="preserve">, преподавателя-организатора курса ОБЖ </w:t>
      </w:r>
      <w:r w:rsidR="004F3A7E" w:rsidRPr="004F3A7E">
        <w:rPr>
          <w:sz w:val="28"/>
          <w:szCs w:val="28"/>
          <w:lang w:val="ru-RU"/>
        </w:rPr>
        <w:t xml:space="preserve">МОБУ СОШ № 9 им. </w:t>
      </w:r>
      <w:r w:rsidR="004F3A7E" w:rsidRPr="0020107B">
        <w:rPr>
          <w:sz w:val="28"/>
          <w:szCs w:val="28"/>
          <w:lang w:val="ru-RU"/>
        </w:rPr>
        <w:t>И.Ф. Константинова г. Лабинска</w:t>
      </w:r>
      <w:r w:rsidR="004F3A7E">
        <w:rPr>
          <w:sz w:val="28"/>
          <w:szCs w:val="28"/>
          <w:lang w:val="ru-RU"/>
        </w:rPr>
        <w:t xml:space="preserve"> </w:t>
      </w:r>
      <w:r w:rsidR="00B11FD1">
        <w:rPr>
          <w:sz w:val="28"/>
          <w:szCs w:val="28"/>
          <w:lang w:val="ru-RU"/>
        </w:rPr>
        <w:t xml:space="preserve">                       </w:t>
      </w:r>
      <w:r w:rsidR="000B039F">
        <w:rPr>
          <w:sz w:val="28"/>
          <w:szCs w:val="28"/>
          <w:lang w:val="ru-RU"/>
        </w:rPr>
        <w:t>(МО преподавателей-организаторов ОБЖ)</w:t>
      </w:r>
      <w:r w:rsidR="003663B5">
        <w:rPr>
          <w:sz w:val="28"/>
          <w:szCs w:val="28"/>
          <w:lang w:val="ru-RU"/>
        </w:rPr>
        <w:t>;</w:t>
      </w:r>
    </w:p>
    <w:p w:rsidR="00003897" w:rsidRDefault="00003897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Резникову</w:t>
      </w:r>
      <w:proofErr w:type="spellEnd"/>
      <w:r>
        <w:rPr>
          <w:sz w:val="28"/>
          <w:szCs w:val="28"/>
          <w:lang w:val="ru-RU"/>
        </w:rPr>
        <w:t xml:space="preserve"> Ирину Михайловну, библиотекаря МОБУ СОШ № 6 города Лабинска Лабинского района (МО библиотекарей);</w:t>
      </w:r>
    </w:p>
    <w:p w:rsidR="003663B5" w:rsidRDefault="003663B5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51772" w:rsidRPr="00151772">
        <w:rPr>
          <w:color w:val="auto"/>
          <w:sz w:val="28"/>
          <w:szCs w:val="28"/>
          <w:lang w:val="ru-RU"/>
        </w:rPr>
        <w:t>Локтиенко Светлана Геннадьевна</w:t>
      </w:r>
      <w:r>
        <w:rPr>
          <w:sz w:val="28"/>
          <w:szCs w:val="28"/>
          <w:lang w:val="ru-RU"/>
        </w:rPr>
        <w:t xml:space="preserve">, </w:t>
      </w:r>
      <w:r w:rsidR="00151772">
        <w:rPr>
          <w:sz w:val="28"/>
          <w:szCs w:val="28"/>
          <w:lang w:val="ru-RU"/>
        </w:rPr>
        <w:t>методист МБУ ИМЦ города Лабинска Лабинского района</w:t>
      </w:r>
      <w:r w:rsidR="00A26CEE" w:rsidRPr="00A26C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(МО классных руководителей).</w:t>
      </w:r>
    </w:p>
    <w:p w:rsidR="00F60970" w:rsidRPr="00F60970" w:rsidRDefault="00E65968" w:rsidP="001E087B">
      <w:pPr>
        <w:pStyle w:val="a3"/>
        <w:numPr>
          <w:ilvl w:val="0"/>
          <w:numId w:val="5"/>
        </w:numPr>
        <w:ind w:left="142" w:firstLine="567"/>
        <w:jc w:val="both"/>
        <w:rPr>
          <w:sz w:val="28"/>
          <w:lang w:val="ru-RU"/>
        </w:rPr>
      </w:pPr>
      <w:r w:rsidRPr="00F60970">
        <w:rPr>
          <w:sz w:val="28"/>
          <w:szCs w:val="28"/>
          <w:lang w:val="ru-RU"/>
        </w:rPr>
        <w:t>Назначить</w:t>
      </w:r>
      <w:r w:rsidR="004F3A7E">
        <w:rPr>
          <w:sz w:val="28"/>
          <w:szCs w:val="28"/>
          <w:lang w:val="ru-RU"/>
        </w:rPr>
        <w:t xml:space="preserve"> </w:t>
      </w:r>
      <w:r w:rsidR="00AC2863" w:rsidRPr="00F60970">
        <w:rPr>
          <w:sz w:val="28"/>
          <w:szCs w:val="28"/>
          <w:lang w:val="ru-RU"/>
        </w:rPr>
        <w:t>тьюторами и рук</w:t>
      </w:r>
      <w:r w:rsidRPr="00F60970">
        <w:rPr>
          <w:sz w:val="28"/>
          <w:szCs w:val="28"/>
          <w:lang w:val="ru-RU"/>
        </w:rPr>
        <w:t xml:space="preserve">оводителями проблемных групп </w:t>
      </w:r>
      <w:r w:rsidR="00AC2863" w:rsidRPr="00F60970">
        <w:rPr>
          <w:sz w:val="28"/>
          <w:lang w:val="ru-RU"/>
        </w:rPr>
        <w:t xml:space="preserve">следующих работников </w:t>
      </w:r>
      <w:r w:rsidR="00B11FD1">
        <w:rPr>
          <w:sz w:val="28"/>
          <w:lang w:val="ru-RU"/>
        </w:rPr>
        <w:t>обще</w:t>
      </w:r>
      <w:r w:rsidR="00B11FD1" w:rsidRPr="00502D0E">
        <w:rPr>
          <w:sz w:val="28"/>
          <w:lang w:val="ru-RU"/>
        </w:rPr>
        <w:t xml:space="preserve">образовательных организаций </w:t>
      </w:r>
      <w:r w:rsidR="00AC2863" w:rsidRPr="00F60970">
        <w:rPr>
          <w:sz w:val="28"/>
          <w:lang w:val="ru-RU"/>
        </w:rPr>
        <w:t>муниципального образования Лабинский район</w:t>
      </w:r>
      <w:r w:rsidR="00AC2863" w:rsidRPr="00F60970">
        <w:rPr>
          <w:sz w:val="28"/>
          <w:szCs w:val="28"/>
          <w:lang w:val="ru-RU"/>
        </w:rPr>
        <w:t>:</w:t>
      </w:r>
    </w:p>
    <w:p w:rsidR="00F60970" w:rsidRDefault="00F60970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Аполохову</w:t>
      </w:r>
      <w:proofErr w:type="spellEnd"/>
      <w:r>
        <w:rPr>
          <w:sz w:val="28"/>
          <w:szCs w:val="28"/>
          <w:lang w:val="ru-RU"/>
        </w:rPr>
        <w:t xml:space="preserve"> Ольгу Викторовну, учителя русского языка и литературы </w:t>
      </w:r>
      <w:r w:rsidRPr="0077680D">
        <w:rPr>
          <w:sz w:val="28"/>
          <w:szCs w:val="28"/>
          <w:lang w:val="ru-RU"/>
        </w:rPr>
        <w:t xml:space="preserve">МОБУ СОШ № 3 им. </w:t>
      </w:r>
      <w:r w:rsidRPr="00AE7EED">
        <w:rPr>
          <w:sz w:val="28"/>
          <w:szCs w:val="28"/>
          <w:lang w:val="ru-RU"/>
        </w:rPr>
        <w:t>Е.В. Хлудеева г. Лабинска Лабинского района</w:t>
      </w:r>
      <w:r w:rsidR="00994A62">
        <w:rPr>
          <w:sz w:val="28"/>
          <w:szCs w:val="28"/>
          <w:lang w:val="ru-RU"/>
        </w:rPr>
        <w:t xml:space="preserve"> (тьютор </w:t>
      </w:r>
      <w:r w:rsidR="00994A62">
        <w:rPr>
          <w:sz w:val="28"/>
          <w:szCs w:val="28"/>
          <w:lang w:val="ru-RU"/>
        </w:rPr>
        <w:lastRenderedPageBreak/>
        <w:t>по русскому языку, ЕГЭ</w:t>
      </w:r>
      <w:r>
        <w:rPr>
          <w:sz w:val="28"/>
          <w:szCs w:val="28"/>
          <w:lang w:val="ru-RU"/>
        </w:rPr>
        <w:t>);</w:t>
      </w:r>
    </w:p>
    <w:p w:rsidR="00B11FD1" w:rsidRDefault="00B11FD1" w:rsidP="00B11FD1">
      <w:pPr>
        <w:ind w:firstLine="708"/>
        <w:jc w:val="both"/>
        <w:rPr>
          <w:sz w:val="28"/>
          <w:szCs w:val="28"/>
          <w:lang w:val="ru-RU"/>
        </w:rPr>
      </w:pPr>
      <w:r w:rsidRPr="003663B5">
        <w:rPr>
          <w:sz w:val="28"/>
          <w:szCs w:val="28"/>
          <w:lang w:val="ru-RU"/>
        </w:rPr>
        <w:t xml:space="preserve">- </w:t>
      </w:r>
      <w:proofErr w:type="spellStart"/>
      <w:r w:rsidRPr="003663B5">
        <w:rPr>
          <w:sz w:val="28"/>
          <w:szCs w:val="28"/>
          <w:lang w:val="ru-RU"/>
        </w:rPr>
        <w:t>Лабызнову</w:t>
      </w:r>
      <w:proofErr w:type="spellEnd"/>
      <w:r w:rsidRPr="003663B5">
        <w:rPr>
          <w:sz w:val="28"/>
          <w:szCs w:val="28"/>
          <w:lang w:val="ru-RU"/>
        </w:rPr>
        <w:t xml:space="preserve"> Ларису Владимировну,</w:t>
      </w:r>
      <w:r>
        <w:rPr>
          <w:sz w:val="28"/>
          <w:szCs w:val="28"/>
          <w:lang w:val="ru-RU"/>
        </w:rPr>
        <w:t xml:space="preserve"> учителя русского языка и литературы </w:t>
      </w:r>
      <w:r w:rsidR="00E70917" w:rsidRPr="00E70917">
        <w:rPr>
          <w:sz w:val="28"/>
          <w:szCs w:val="28"/>
          <w:lang w:val="ru-RU"/>
        </w:rPr>
        <w:t xml:space="preserve">МОБУ СОШ № 11 им. Героя России И.В. </w:t>
      </w:r>
      <w:proofErr w:type="spellStart"/>
      <w:r w:rsidR="00E70917" w:rsidRPr="00E70917">
        <w:rPr>
          <w:sz w:val="28"/>
          <w:szCs w:val="28"/>
          <w:lang w:val="ru-RU"/>
        </w:rPr>
        <w:t>Марьенкова</w:t>
      </w:r>
      <w:proofErr w:type="spellEnd"/>
      <w:r w:rsidR="00E70917" w:rsidRPr="00E70917">
        <w:rPr>
          <w:sz w:val="28"/>
          <w:szCs w:val="28"/>
          <w:lang w:val="ru-RU"/>
        </w:rPr>
        <w:t xml:space="preserve"> </w:t>
      </w:r>
      <w:proofErr w:type="spellStart"/>
      <w:r w:rsidR="00E70917" w:rsidRPr="00E70917">
        <w:rPr>
          <w:sz w:val="28"/>
          <w:szCs w:val="28"/>
          <w:lang w:val="ru-RU"/>
        </w:rPr>
        <w:t>г</w:t>
      </w:r>
      <w:proofErr w:type="gramStart"/>
      <w:r w:rsidR="00E70917" w:rsidRPr="00E70917">
        <w:rPr>
          <w:sz w:val="28"/>
          <w:szCs w:val="28"/>
          <w:lang w:val="ru-RU"/>
        </w:rPr>
        <w:t>.Л</w:t>
      </w:r>
      <w:proofErr w:type="gramEnd"/>
      <w:r w:rsidR="00E70917" w:rsidRPr="00E70917">
        <w:rPr>
          <w:sz w:val="28"/>
          <w:szCs w:val="28"/>
          <w:lang w:val="ru-RU"/>
        </w:rPr>
        <w:t>абинска</w:t>
      </w:r>
      <w:proofErr w:type="spellEnd"/>
      <w:r w:rsidR="00E70917" w:rsidRPr="00E70917">
        <w:rPr>
          <w:sz w:val="28"/>
          <w:szCs w:val="28"/>
          <w:lang w:val="ru-RU"/>
        </w:rPr>
        <w:t xml:space="preserve"> </w:t>
      </w:r>
      <w:proofErr w:type="spellStart"/>
      <w:r w:rsidR="00E70917" w:rsidRPr="00E70917">
        <w:rPr>
          <w:sz w:val="28"/>
          <w:szCs w:val="28"/>
          <w:lang w:val="ru-RU"/>
        </w:rPr>
        <w:t>Лабинского</w:t>
      </w:r>
      <w:proofErr w:type="spellEnd"/>
      <w:r w:rsidR="00E70917" w:rsidRPr="00E70917">
        <w:rPr>
          <w:sz w:val="28"/>
          <w:szCs w:val="28"/>
          <w:lang w:val="ru-RU"/>
        </w:rPr>
        <w:t xml:space="preserve"> района</w:t>
      </w:r>
      <w:r w:rsidR="00E709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тьютор</w:t>
      </w:r>
      <w:proofErr w:type="spellEnd"/>
      <w:r>
        <w:rPr>
          <w:sz w:val="28"/>
          <w:szCs w:val="28"/>
          <w:lang w:val="ru-RU"/>
        </w:rPr>
        <w:t xml:space="preserve"> по русскому языку, ОГЭ);</w:t>
      </w:r>
    </w:p>
    <w:p w:rsidR="00F60970" w:rsidRDefault="00F60970" w:rsidP="00F6097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Никитину Наталью Анатольевну, учителя русского языка и литературы </w:t>
      </w:r>
      <w:r w:rsidRPr="00620C36">
        <w:rPr>
          <w:sz w:val="28"/>
          <w:szCs w:val="28"/>
          <w:lang w:val="ru-RU"/>
        </w:rPr>
        <w:t xml:space="preserve">МОБУ СОШ № 2 имени Н.Я.Василенко города Лабинска </w:t>
      </w:r>
      <w:proofErr w:type="spellStart"/>
      <w:r w:rsidRPr="00620C36">
        <w:rPr>
          <w:sz w:val="28"/>
          <w:szCs w:val="28"/>
          <w:lang w:val="ru-RU"/>
        </w:rPr>
        <w:t>Лабинского</w:t>
      </w:r>
      <w:proofErr w:type="spellEnd"/>
      <w:r w:rsidRPr="00620C36">
        <w:rPr>
          <w:sz w:val="28"/>
          <w:szCs w:val="28"/>
          <w:lang w:val="ru-RU"/>
        </w:rPr>
        <w:t xml:space="preserve"> района</w:t>
      </w:r>
      <w:r w:rsidR="00A05280">
        <w:rPr>
          <w:sz w:val="28"/>
          <w:szCs w:val="28"/>
          <w:lang w:val="ru-RU"/>
        </w:rPr>
        <w:t xml:space="preserve"> (</w:t>
      </w:r>
      <w:proofErr w:type="spellStart"/>
      <w:r w:rsidR="00A05280">
        <w:rPr>
          <w:sz w:val="28"/>
          <w:szCs w:val="28"/>
          <w:lang w:val="ru-RU"/>
        </w:rPr>
        <w:t>тьютор</w:t>
      </w:r>
      <w:proofErr w:type="spellEnd"/>
      <w:r w:rsidR="00A052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CE1BDD">
        <w:rPr>
          <w:sz w:val="28"/>
          <w:szCs w:val="28"/>
          <w:lang w:val="ru-RU"/>
        </w:rPr>
        <w:t xml:space="preserve">по подготовке к </w:t>
      </w:r>
      <w:r w:rsidR="00A05280">
        <w:rPr>
          <w:sz w:val="28"/>
          <w:szCs w:val="28"/>
          <w:lang w:val="ru-RU"/>
        </w:rPr>
        <w:t>итогово</w:t>
      </w:r>
      <w:r w:rsidR="00CE1BDD">
        <w:rPr>
          <w:sz w:val="28"/>
          <w:szCs w:val="28"/>
          <w:lang w:val="ru-RU"/>
        </w:rPr>
        <w:t>му сочинению</w:t>
      </w:r>
      <w:r>
        <w:rPr>
          <w:sz w:val="28"/>
          <w:szCs w:val="28"/>
          <w:lang w:val="ru-RU"/>
        </w:rPr>
        <w:t>);</w:t>
      </w:r>
    </w:p>
    <w:p w:rsidR="00F60970" w:rsidRDefault="00F60970" w:rsidP="00B11FD1">
      <w:pPr>
        <w:ind w:firstLine="708"/>
        <w:jc w:val="both"/>
        <w:rPr>
          <w:sz w:val="28"/>
          <w:szCs w:val="28"/>
          <w:lang w:val="ru-RU"/>
        </w:rPr>
      </w:pPr>
      <w:r w:rsidRPr="00F60970">
        <w:rPr>
          <w:sz w:val="28"/>
          <w:szCs w:val="28"/>
          <w:lang w:val="ru-RU"/>
        </w:rPr>
        <w:t>- Немых Юлию Владимировну, учителя русского языка и литературы МОБУ СОШ № 1 имени героя России Н.В. Ростовского города Лабинска Лабинского района (тьютор по литературе, ОГЭ);</w:t>
      </w:r>
    </w:p>
    <w:p w:rsidR="00AE0BFC" w:rsidRDefault="00F60970" w:rsidP="00AE0BFC">
      <w:pPr>
        <w:ind w:firstLine="708"/>
        <w:jc w:val="both"/>
        <w:rPr>
          <w:sz w:val="28"/>
          <w:szCs w:val="28"/>
          <w:lang w:val="ru-RU"/>
        </w:rPr>
      </w:pPr>
      <w:r w:rsidRPr="003663B5">
        <w:rPr>
          <w:sz w:val="28"/>
          <w:szCs w:val="28"/>
          <w:lang w:val="ru-RU"/>
        </w:rPr>
        <w:t>- Левшину Марину Леонидовну,</w:t>
      </w:r>
      <w:r>
        <w:rPr>
          <w:sz w:val="28"/>
          <w:szCs w:val="28"/>
          <w:lang w:val="ru-RU"/>
        </w:rPr>
        <w:t xml:space="preserve"> учителя русского языка и литературы </w:t>
      </w:r>
      <w:r w:rsidRPr="00E65968">
        <w:rPr>
          <w:sz w:val="28"/>
          <w:szCs w:val="28"/>
          <w:lang w:val="ru-RU"/>
        </w:rPr>
        <w:t>МОБУ СОШ № 9 им. И.Ф. Константинова г. Лабинска</w:t>
      </w:r>
      <w:r>
        <w:rPr>
          <w:sz w:val="28"/>
          <w:szCs w:val="28"/>
          <w:lang w:val="ru-RU"/>
        </w:rPr>
        <w:t xml:space="preserve"> (тьютор по литературе, ЕГЭ);</w:t>
      </w:r>
    </w:p>
    <w:p w:rsidR="00F60970" w:rsidRDefault="00F60970" w:rsidP="00F6097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Мосиенко Евгению Валентиновну, учителя английского языка </w:t>
      </w:r>
      <w:r w:rsidRPr="00E65968">
        <w:rPr>
          <w:sz w:val="28"/>
          <w:szCs w:val="28"/>
          <w:lang w:val="ru-RU"/>
        </w:rPr>
        <w:t>МОБУ СОШ № 9 им. И.Ф. Константинова г. Лабинска</w:t>
      </w:r>
      <w:r>
        <w:rPr>
          <w:sz w:val="28"/>
          <w:szCs w:val="28"/>
          <w:lang w:val="ru-RU"/>
        </w:rPr>
        <w:t xml:space="preserve"> (тьютор по английскому языку);</w:t>
      </w:r>
    </w:p>
    <w:p w:rsidR="00AC2863" w:rsidRPr="00E70917" w:rsidRDefault="00AC2863" w:rsidP="0077680D">
      <w:pPr>
        <w:ind w:firstLine="708"/>
        <w:jc w:val="both"/>
        <w:rPr>
          <w:color w:val="auto"/>
          <w:sz w:val="28"/>
          <w:szCs w:val="28"/>
          <w:lang w:val="ru-RU"/>
        </w:rPr>
      </w:pPr>
      <w:r w:rsidRPr="00E70917">
        <w:rPr>
          <w:color w:val="auto"/>
          <w:sz w:val="28"/>
          <w:szCs w:val="28"/>
          <w:lang w:val="ru-RU"/>
        </w:rPr>
        <w:t>-</w:t>
      </w:r>
      <w:r w:rsidR="00994A62" w:rsidRPr="00E70917">
        <w:rPr>
          <w:color w:val="auto"/>
          <w:sz w:val="28"/>
          <w:szCs w:val="28"/>
          <w:lang w:val="ru-RU"/>
        </w:rPr>
        <w:t xml:space="preserve"> </w:t>
      </w:r>
      <w:r w:rsidR="00F53FE2" w:rsidRPr="00E70917">
        <w:rPr>
          <w:color w:val="auto"/>
          <w:sz w:val="28"/>
          <w:szCs w:val="28"/>
          <w:lang w:val="ru-RU"/>
        </w:rPr>
        <w:t>Колмакова Ольга Александровна</w:t>
      </w:r>
      <w:r w:rsidRPr="00E70917">
        <w:rPr>
          <w:color w:val="auto"/>
          <w:sz w:val="28"/>
          <w:szCs w:val="28"/>
          <w:lang w:val="ru-RU"/>
        </w:rPr>
        <w:t xml:space="preserve">, учителя математики </w:t>
      </w:r>
      <w:r w:rsidR="00E70917" w:rsidRPr="00E70917">
        <w:rPr>
          <w:color w:val="auto"/>
          <w:sz w:val="28"/>
          <w:szCs w:val="28"/>
          <w:lang w:val="ru-RU"/>
        </w:rPr>
        <w:t xml:space="preserve">МОБУ СОШ № 16 им. И.Н. Нестерова  ст. Каладжинской Лабинского района </w:t>
      </w:r>
      <w:r w:rsidR="000B039F" w:rsidRPr="00E70917">
        <w:rPr>
          <w:color w:val="auto"/>
          <w:sz w:val="28"/>
          <w:szCs w:val="28"/>
          <w:lang w:val="ru-RU"/>
        </w:rPr>
        <w:t xml:space="preserve">(тьютор </w:t>
      </w:r>
      <w:r w:rsidR="00B2136F" w:rsidRPr="00E70917">
        <w:rPr>
          <w:color w:val="auto"/>
          <w:sz w:val="28"/>
          <w:szCs w:val="28"/>
          <w:lang w:val="ru-RU"/>
        </w:rPr>
        <w:t xml:space="preserve">по </w:t>
      </w:r>
      <w:r w:rsidR="000B039F" w:rsidRPr="00E70917">
        <w:rPr>
          <w:color w:val="auto"/>
          <w:sz w:val="28"/>
          <w:szCs w:val="28"/>
          <w:lang w:val="ru-RU"/>
        </w:rPr>
        <w:t>математик</w:t>
      </w:r>
      <w:r w:rsidR="00B2136F" w:rsidRPr="00E70917">
        <w:rPr>
          <w:color w:val="auto"/>
          <w:sz w:val="28"/>
          <w:szCs w:val="28"/>
          <w:lang w:val="ru-RU"/>
        </w:rPr>
        <w:t>е,</w:t>
      </w:r>
      <w:r w:rsidR="00B11FD1" w:rsidRPr="00E70917">
        <w:rPr>
          <w:color w:val="auto"/>
          <w:sz w:val="28"/>
          <w:szCs w:val="28"/>
          <w:lang w:val="ru-RU"/>
        </w:rPr>
        <w:t xml:space="preserve"> </w:t>
      </w:r>
      <w:r w:rsidR="0061588E" w:rsidRPr="00E70917">
        <w:rPr>
          <w:color w:val="auto"/>
          <w:sz w:val="28"/>
          <w:szCs w:val="28"/>
          <w:lang w:val="ru-RU"/>
        </w:rPr>
        <w:t>ОГЭ)</w:t>
      </w:r>
      <w:r w:rsidRPr="00E70917">
        <w:rPr>
          <w:color w:val="auto"/>
          <w:sz w:val="28"/>
          <w:szCs w:val="28"/>
          <w:lang w:val="ru-RU"/>
        </w:rPr>
        <w:t>;</w:t>
      </w:r>
    </w:p>
    <w:p w:rsidR="00AE0BFC" w:rsidRDefault="00AE0BFC" w:rsidP="00AE0B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Логинову Татьяну Артуровну, учителя математики </w:t>
      </w:r>
      <w:r w:rsidR="00E70917" w:rsidRPr="00E70917">
        <w:rPr>
          <w:sz w:val="28"/>
          <w:szCs w:val="28"/>
          <w:lang w:val="ru-RU"/>
        </w:rPr>
        <w:t>МОБУ СОШ № 10 посёлка Прохладного Лабинского района</w:t>
      </w:r>
      <w:r w:rsidR="00E709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(тьютор по математике, ЕГЭ);</w:t>
      </w:r>
    </w:p>
    <w:p w:rsidR="00F60970" w:rsidRDefault="00F60970" w:rsidP="00F6097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Воронову Людмилу Александровну, учителя информатики </w:t>
      </w:r>
      <w:r w:rsidRPr="00E65968">
        <w:rPr>
          <w:sz w:val="28"/>
          <w:szCs w:val="28"/>
          <w:lang w:val="ru-RU"/>
        </w:rPr>
        <w:t>МОБУ СОШ № 9 им. И.Ф. Константинова г. Лабинска</w:t>
      </w:r>
      <w:r>
        <w:rPr>
          <w:sz w:val="28"/>
          <w:szCs w:val="28"/>
          <w:lang w:val="ru-RU"/>
        </w:rPr>
        <w:t xml:space="preserve"> (тьютор по информатике и ИКТ);</w:t>
      </w:r>
    </w:p>
    <w:p w:rsidR="00AE0BFC" w:rsidRDefault="00AE0BFC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26CEE">
        <w:rPr>
          <w:sz w:val="28"/>
          <w:szCs w:val="28"/>
          <w:lang w:val="ru-RU"/>
        </w:rPr>
        <w:t>Токареву Елену Егоровну</w:t>
      </w:r>
      <w:r w:rsidR="009E2887">
        <w:rPr>
          <w:sz w:val="28"/>
          <w:szCs w:val="28"/>
          <w:lang w:val="ru-RU"/>
        </w:rPr>
        <w:t xml:space="preserve">, учителя истории и обществознания </w:t>
      </w:r>
      <w:r w:rsidR="00E70917" w:rsidRPr="00E70917">
        <w:rPr>
          <w:sz w:val="28"/>
          <w:szCs w:val="28"/>
          <w:lang w:val="ru-RU"/>
        </w:rPr>
        <w:t xml:space="preserve">МОБУ СОШ № 4 им. В.Г. </w:t>
      </w:r>
      <w:proofErr w:type="spellStart"/>
      <w:r w:rsidR="00E70917" w:rsidRPr="00E70917">
        <w:rPr>
          <w:sz w:val="28"/>
          <w:szCs w:val="28"/>
          <w:lang w:val="ru-RU"/>
        </w:rPr>
        <w:t>Вареласа</w:t>
      </w:r>
      <w:proofErr w:type="spellEnd"/>
      <w:r w:rsidR="00E70917" w:rsidRPr="00E70917">
        <w:rPr>
          <w:sz w:val="28"/>
          <w:szCs w:val="28"/>
          <w:lang w:val="ru-RU"/>
        </w:rPr>
        <w:t xml:space="preserve"> г. Лабинска Лабинского района </w:t>
      </w:r>
      <w:r w:rsidR="00A26CEE">
        <w:rPr>
          <w:sz w:val="28"/>
          <w:szCs w:val="28"/>
          <w:lang w:val="ru-RU"/>
        </w:rPr>
        <w:t>(</w:t>
      </w:r>
      <w:r w:rsidR="000B039F">
        <w:rPr>
          <w:sz w:val="28"/>
          <w:szCs w:val="28"/>
          <w:lang w:val="ru-RU"/>
        </w:rPr>
        <w:t>тьютор по истории)</w:t>
      </w:r>
      <w:r w:rsidR="009E2887">
        <w:rPr>
          <w:sz w:val="28"/>
          <w:szCs w:val="28"/>
          <w:lang w:val="ru-RU"/>
        </w:rPr>
        <w:t>;</w:t>
      </w:r>
    </w:p>
    <w:p w:rsidR="00F60970" w:rsidRPr="00AE0BFC" w:rsidRDefault="00AE0BFC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E65968">
        <w:rPr>
          <w:sz w:val="28"/>
          <w:szCs w:val="28"/>
          <w:lang w:val="ru-RU"/>
        </w:rPr>
        <w:t>Сурову</w:t>
      </w:r>
      <w:proofErr w:type="spellEnd"/>
      <w:r w:rsidR="00E70917">
        <w:rPr>
          <w:sz w:val="28"/>
          <w:szCs w:val="28"/>
          <w:lang w:val="ru-RU"/>
        </w:rPr>
        <w:t xml:space="preserve"> </w:t>
      </w:r>
      <w:proofErr w:type="spellStart"/>
      <w:r w:rsidRPr="00E65968">
        <w:rPr>
          <w:sz w:val="28"/>
          <w:szCs w:val="28"/>
          <w:lang w:val="ru-RU"/>
        </w:rPr>
        <w:t>Лиляну</w:t>
      </w:r>
      <w:proofErr w:type="spellEnd"/>
      <w:r w:rsidRPr="00E65968">
        <w:rPr>
          <w:sz w:val="28"/>
          <w:szCs w:val="28"/>
          <w:lang w:val="ru-RU"/>
        </w:rPr>
        <w:t xml:space="preserve"> Александровну</w:t>
      </w:r>
      <w:r>
        <w:rPr>
          <w:sz w:val="28"/>
          <w:szCs w:val="28"/>
          <w:lang w:val="ru-RU"/>
        </w:rPr>
        <w:t xml:space="preserve">, учителя истории и обществознания </w:t>
      </w:r>
      <w:r w:rsidRPr="0077680D">
        <w:rPr>
          <w:sz w:val="28"/>
          <w:szCs w:val="28"/>
          <w:lang w:val="ru-RU"/>
        </w:rPr>
        <w:t xml:space="preserve">МОБУ СОШ № 13 им. </w:t>
      </w:r>
      <w:r w:rsidRPr="00AE0BFC">
        <w:rPr>
          <w:sz w:val="28"/>
          <w:szCs w:val="28"/>
          <w:lang w:val="ru-RU"/>
        </w:rPr>
        <w:t>А. Свашенко станицы Владимирской Лабинского района</w:t>
      </w:r>
      <w:r>
        <w:rPr>
          <w:sz w:val="28"/>
          <w:szCs w:val="28"/>
          <w:lang w:val="ru-RU"/>
        </w:rPr>
        <w:t xml:space="preserve"> (тьютор по обществознанию);</w:t>
      </w:r>
    </w:p>
    <w:p w:rsidR="009E2887" w:rsidRDefault="00F60970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Звездунову Любовь Фёдоровну, учителя химии </w:t>
      </w:r>
      <w:r w:rsidRPr="0077680D">
        <w:rPr>
          <w:sz w:val="28"/>
          <w:szCs w:val="28"/>
          <w:lang w:val="ru-RU"/>
        </w:rPr>
        <w:t>МОБУ СОШ № 1 имени Героя России Н.В. Ростовского города Лабинска Лабинского района</w:t>
      </w:r>
      <w:r>
        <w:rPr>
          <w:sz w:val="28"/>
          <w:szCs w:val="28"/>
          <w:lang w:val="ru-RU"/>
        </w:rPr>
        <w:t xml:space="preserve"> (тьютор по химии);</w:t>
      </w:r>
    </w:p>
    <w:p w:rsidR="009E2887" w:rsidRDefault="00E65968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4F3A7E">
        <w:rPr>
          <w:sz w:val="28"/>
          <w:szCs w:val="28"/>
          <w:lang w:val="ru-RU"/>
        </w:rPr>
        <w:t>Гырдымову</w:t>
      </w:r>
      <w:proofErr w:type="spellEnd"/>
      <w:r w:rsidR="004F3A7E">
        <w:rPr>
          <w:sz w:val="28"/>
          <w:szCs w:val="28"/>
          <w:lang w:val="ru-RU"/>
        </w:rPr>
        <w:t xml:space="preserve"> Елену Александровну</w:t>
      </w:r>
      <w:r w:rsidR="009E2887">
        <w:rPr>
          <w:sz w:val="28"/>
          <w:szCs w:val="28"/>
          <w:lang w:val="ru-RU"/>
        </w:rPr>
        <w:t xml:space="preserve">, учителя биологии </w:t>
      </w:r>
      <w:r w:rsidR="0077680D" w:rsidRPr="0077680D">
        <w:rPr>
          <w:sz w:val="28"/>
          <w:szCs w:val="28"/>
          <w:lang w:val="ru-RU"/>
        </w:rPr>
        <w:t>МОБ</w:t>
      </w:r>
      <w:r w:rsidR="004F3A7E">
        <w:rPr>
          <w:sz w:val="28"/>
          <w:szCs w:val="28"/>
          <w:lang w:val="ru-RU"/>
        </w:rPr>
        <w:t>У СОШ № 7</w:t>
      </w:r>
      <w:r w:rsidR="0077680D" w:rsidRPr="0077680D">
        <w:rPr>
          <w:sz w:val="28"/>
          <w:szCs w:val="28"/>
          <w:lang w:val="ru-RU"/>
        </w:rPr>
        <w:t xml:space="preserve"> </w:t>
      </w:r>
      <w:r w:rsidR="004F3A7E" w:rsidRPr="004F3A7E">
        <w:rPr>
          <w:sz w:val="28"/>
          <w:szCs w:val="28"/>
          <w:lang w:val="ru-RU"/>
        </w:rPr>
        <w:t>имени А.А. Пономарева города Лабинска Лабинского района</w:t>
      </w:r>
      <w:r w:rsidR="004F3A7E">
        <w:rPr>
          <w:sz w:val="28"/>
          <w:szCs w:val="28"/>
          <w:lang w:val="ru-RU"/>
        </w:rPr>
        <w:t xml:space="preserve"> </w:t>
      </w:r>
      <w:r w:rsidR="000B039F">
        <w:rPr>
          <w:sz w:val="28"/>
          <w:szCs w:val="28"/>
          <w:lang w:val="ru-RU"/>
        </w:rPr>
        <w:t>(тьютор по биологии</w:t>
      </w:r>
      <w:r w:rsidR="00A05280">
        <w:rPr>
          <w:sz w:val="28"/>
          <w:szCs w:val="28"/>
          <w:lang w:val="ru-RU"/>
        </w:rPr>
        <w:t xml:space="preserve"> ОГЭ</w:t>
      </w:r>
      <w:r w:rsidR="000B039F">
        <w:rPr>
          <w:sz w:val="28"/>
          <w:szCs w:val="28"/>
          <w:lang w:val="ru-RU"/>
        </w:rPr>
        <w:t>)</w:t>
      </w:r>
      <w:r w:rsidR="009E2887">
        <w:rPr>
          <w:sz w:val="28"/>
          <w:szCs w:val="28"/>
          <w:lang w:val="ru-RU"/>
        </w:rPr>
        <w:t>;</w:t>
      </w:r>
    </w:p>
    <w:p w:rsidR="00A26CEE" w:rsidRPr="00A26CEE" w:rsidRDefault="00A26CEE" w:rsidP="00B11F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Абрамович Ирину Валерьевну, учителя </w:t>
      </w:r>
      <w:r w:rsidR="004842A9">
        <w:rPr>
          <w:sz w:val="28"/>
          <w:szCs w:val="28"/>
          <w:lang w:val="ru-RU"/>
        </w:rPr>
        <w:t>биологии</w:t>
      </w:r>
      <w:r w:rsidRPr="00A26CEE">
        <w:rPr>
          <w:sz w:val="28"/>
          <w:szCs w:val="28"/>
          <w:lang w:val="ru-RU"/>
        </w:rPr>
        <w:t xml:space="preserve"> МОБУ СОШ № 3 им. Е.В. </w:t>
      </w:r>
      <w:proofErr w:type="spellStart"/>
      <w:r w:rsidRPr="00A26CEE">
        <w:rPr>
          <w:sz w:val="28"/>
          <w:szCs w:val="28"/>
          <w:lang w:val="ru-RU"/>
        </w:rPr>
        <w:t>Хлудеева</w:t>
      </w:r>
      <w:proofErr w:type="spellEnd"/>
      <w:r w:rsidRPr="00A26CEE">
        <w:rPr>
          <w:sz w:val="28"/>
          <w:szCs w:val="28"/>
          <w:lang w:val="ru-RU"/>
        </w:rPr>
        <w:t xml:space="preserve"> </w:t>
      </w:r>
      <w:proofErr w:type="spellStart"/>
      <w:r w:rsidRPr="00A26CEE">
        <w:rPr>
          <w:sz w:val="28"/>
          <w:szCs w:val="28"/>
          <w:lang w:val="ru-RU"/>
        </w:rPr>
        <w:t>г</w:t>
      </w:r>
      <w:proofErr w:type="gramStart"/>
      <w:r w:rsidRPr="00A26CEE">
        <w:rPr>
          <w:sz w:val="28"/>
          <w:szCs w:val="28"/>
          <w:lang w:val="ru-RU"/>
        </w:rPr>
        <w:t>.Л</w:t>
      </w:r>
      <w:proofErr w:type="gramEnd"/>
      <w:r w:rsidRPr="00A26CEE">
        <w:rPr>
          <w:sz w:val="28"/>
          <w:szCs w:val="28"/>
          <w:lang w:val="ru-RU"/>
        </w:rPr>
        <w:t>абинска</w:t>
      </w:r>
      <w:proofErr w:type="spellEnd"/>
      <w:r w:rsidRPr="00A26CEE">
        <w:rPr>
          <w:sz w:val="28"/>
          <w:szCs w:val="28"/>
          <w:lang w:val="ru-RU"/>
        </w:rPr>
        <w:t xml:space="preserve"> </w:t>
      </w:r>
      <w:proofErr w:type="spellStart"/>
      <w:r w:rsidRPr="00A26CEE">
        <w:rPr>
          <w:sz w:val="28"/>
          <w:szCs w:val="28"/>
          <w:lang w:val="ru-RU"/>
        </w:rPr>
        <w:t>Лабинского</w:t>
      </w:r>
      <w:proofErr w:type="spellEnd"/>
      <w:r w:rsidRPr="00A26CEE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тьютор</w:t>
      </w:r>
      <w:proofErr w:type="spellEnd"/>
      <w:r>
        <w:rPr>
          <w:sz w:val="28"/>
          <w:szCs w:val="28"/>
          <w:lang w:val="ru-RU"/>
        </w:rPr>
        <w:t xml:space="preserve"> по биологии </w:t>
      </w:r>
      <w:r w:rsidR="00A05280">
        <w:rPr>
          <w:sz w:val="28"/>
          <w:szCs w:val="28"/>
          <w:lang w:val="ru-RU"/>
        </w:rPr>
        <w:t>ЕГЭ</w:t>
      </w:r>
      <w:r>
        <w:rPr>
          <w:sz w:val="28"/>
          <w:szCs w:val="28"/>
          <w:lang w:val="ru-RU"/>
        </w:rPr>
        <w:t>);</w:t>
      </w:r>
    </w:p>
    <w:p w:rsidR="00AC2863" w:rsidRDefault="00E65968" w:rsidP="00E6596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AC2863">
        <w:rPr>
          <w:sz w:val="28"/>
          <w:szCs w:val="28"/>
          <w:lang w:val="ru-RU"/>
        </w:rPr>
        <w:t>Заркуа</w:t>
      </w:r>
      <w:proofErr w:type="spellEnd"/>
      <w:r w:rsidR="00AC2863">
        <w:rPr>
          <w:sz w:val="28"/>
          <w:szCs w:val="28"/>
          <w:lang w:val="ru-RU"/>
        </w:rPr>
        <w:t xml:space="preserve"> Ольгу Николаевну, учителя географии </w:t>
      </w:r>
      <w:r w:rsidRPr="00E65968">
        <w:rPr>
          <w:sz w:val="28"/>
          <w:szCs w:val="28"/>
          <w:lang w:val="ru-RU"/>
        </w:rPr>
        <w:t>МОБУ СОШ № 9 им. И.Ф. Константинова г. Лабинска</w:t>
      </w:r>
      <w:r w:rsidR="0061588E">
        <w:rPr>
          <w:sz w:val="28"/>
          <w:szCs w:val="28"/>
          <w:lang w:val="ru-RU"/>
        </w:rPr>
        <w:t xml:space="preserve"> (тьютор</w:t>
      </w:r>
      <w:r w:rsidR="00B11FD1">
        <w:rPr>
          <w:sz w:val="28"/>
          <w:szCs w:val="28"/>
          <w:lang w:val="ru-RU"/>
        </w:rPr>
        <w:t xml:space="preserve"> </w:t>
      </w:r>
      <w:r w:rsidR="00B2136F">
        <w:rPr>
          <w:sz w:val="28"/>
          <w:szCs w:val="28"/>
          <w:lang w:val="ru-RU"/>
        </w:rPr>
        <w:t xml:space="preserve">по </w:t>
      </w:r>
      <w:r w:rsidR="000B039F">
        <w:rPr>
          <w:sz w:val="28"/>
          <w:szCs w:val="28"/>
          <w:lang w:val="ru-RU"/>
        </w:rPr>
        <w:t>географи</w:t>
      </w:r>
      <w:r w:rsidR="00B2136F">
        <w:rPr>
          <w:sz w:val="28"/>
          <w:szCs w:val="28"/>
          <w:lang w:val="ru-RU"/>
        </w:rPr>
        <w:t>и,</w:t>
      </w:r>
      <w:r w:rsidR="0061588E">
        <w:rPr>
          <w:sz w:val="28"/>
          <w:szCs w:val="28"/>
          <w:lang w:val="ru-RU"/>
        </w:rPr>
        <w:t xml:space="preserve"> ОГЭ)</w:t>
      </w:r>
      <w:r w:rsidR="00AC2863">
        <w:rPr>
          <w:sz w:val="28"/>
          <w:szCs w:val="28"/>
          <w:lang w:val="ru-RU"/>
        </w:rPr>
        <w:t>;</w:t>
      </w:r>
    </w:p>
    <w:p w:rsidR="00AE0BFC" w:rsidRDefault="00E65968" w:rsidP="00AE0B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F3A7E">
        <w:rPr>
          <w:sz w:val="28"/>
          <w:szCs w:val="28"/>
          <w:lang w:val="ru-RU"/>
        </w:rPr>
        <w:t>Неженец Зою Владимировну</w:t>
      </w:r>
      <w:r w:rsidR="00FD370C">
        <w:rPr>
          <w:sz w:val="28"/>
          <w:szCs w:val="28"/>
          <w:lang w:val="ru-RU"/>
        </w:rPr>
        <w:t xml:space="preserve">, учителя географии </w:t>
      </w:r>
      <w:r w:rsidR="004F3A7E" w:rsidRPr="004F3A7E">
        <w:rPr>
          <w:sz w:val="28"/>
          <w:szCs w:val="28"/>
          <w:lang w:val="ru-RU"/>
        </w:rPr>
        <w:t xml:space="preserve">МОБУ СОШ № 2 имени </w:t>
      </w:r>
      <w:proofErr w:type="spellStart"/>
      <w:r w:rsidR="004F3A7E" w:rsidRPr="004F3A7E">
        <w:rPr>
          <w:sz w:val="28"/>
          <w:szCs w:val="28"/>
          <w:lang w:val="ru-RU"/>
        </w:rPr>
        <w:t>Н.Я.Василенко</w:t>
      </w:r>
      <w:proofErr w:type="spellEnd"/>
      <w:r w:rsidR="004F3A7E" w:rsidRPr="004F3A7E">
        <w:rPr>
          <w:sz w:val="28"/>
          <w:szCs w:val="28"/>
          <w:lang w:val="ru-RU"/>
        </w:rPr>
        <w:t xml:space="preserve"> города Лабинска </w:t>
      </w:r>
      <w:proofErr w:type="spellStart"/>
      <w:r w:rsidR="004F3A7E" w:rsidRPr="004F3A7E">
        <w:rPr>
          <w:sz w:val="28"/>
          <w:szCs w:val="28"/>
          <w:lang w:val="ru-RU"/>
        </w:rPr>
        <w:t>Лабинского</w:t>
      </w:r>
      <w:proofErr w:type="spellEnd"/>
      <w:r w:rsidR="004F3A7E" w:rsidRPr="004F3A7E">
        <w:rPr>
          <w:sz w:val="28"/>
          <w:szCs w:val="28"/>
          <w:lang w:val="ru-RU"/>
        </w:rPr>
        <w:t xml:space="preserve"> района</w:t>
      </w:r>
      <w:r w:rsidR="004F3A7E" w:rsidRPr="003663B5">
        <w:rPr>
          <w:sz w:val="28"/>
          <w:szCs w:val="28"/>
          <w:lang w:val="ru-RU"/>
        </w:rPr>
        <w:t xml:space="preserve"> </w:t>
      </w:r>
      <w:r w:rsidR="0061588E" w:rsidRPr="003663B5">
        <w:rPr>
          <w:sz w:val="28"/>
          <w:szCs w:val="28"/>
          <w:lang w:val="ru-RU"/>
        </w:rPr>
        <w:t>(тьютор</w:t>
      </w:r>
      <w:r w:rsidR="00A05280">
        <w:rPr>
          <w:sz w:val="28"/>
          <w:szCs w:val="28"/>
          <w:lang w:val="ru-RU"/>
        </w:rPr>
        <w:t xml:space="preserve"> по географии</w:t>
      </w:r>
      <w:r w:rsidR="0061588E" w:rsidRPr="003663B5">
        <w:rPr>
          <w:sz w:val="28"/>
          <w:szCs w:val="28"/>
          <w:lang w:val="ru-RU"/>
        </w:rPr>
        <w:t xml:space="preserve"> ЕГЭ)</w:t>
      </w:r>
      <w:r w:rsidR="00FD370C" w:rsidRPr="003663B5">
        <w:rPr>
          <w:sz w:val="28"/>
          <w:szCs w:val="28"/>
          <w:lang w:val="ru-RU"/>
        </w:rPr>
        <w:t>;</w:t>
      </w:r>
    </w:p>
    <w:p w:rsidR="00FD370C" w:rsidRPr="003663B5" w:rsidRDefault="00AE0BFC" w:rsidP="00AE0B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Конаржевского Эдуарда Викторовича, учителя физики </w:t>
      </w:r>
      <w:r w:rsidRPr="0077680D">
        <w:rPr>
          <w:sz w:val="28"/>
          <w:szCs w:val="28"/>
          <w:lang w:val="ru-RU"/>
        </w:rPr>
        <w:t xml:space="preserve">МОБУ СОШ № 28 им. </w:t>
      </w:r>
      <w:r w:rsidRPr="00AE7EED">
        <w:rPr>
          <w:sz w:val="28"/>
          <w:szCs w:val="28"/>
          <w:lang w:val="ru-RU"/>
        </w:rPr>
        <w:t xml:space="preserve">Героя России С.Н. Богданченко ст. Вознесенской Лабинского </w:t>
      </w:r>
      <w:r w:rsidRPr="00AE7EED">
        <w:rPr>
          <w:sz w:val="28"/>
          <w:szCs w:val="28"/>
          <w:lang w:val="ru-RU"/>
        </w:rPr>
        <w:lastRenderedPageBreak/>
        <w:t>района</w:t>
      </w:r>
      <w:r>
        <w:rPr>
          <w:sz w:val="28"/>
          <w:szCs w:val="28"/>
          <w:lang w:val="ru-RU"/>
        </w:rPr>
        <w:t xml:space="preserve"> (тьютор по физике).</w:t>
      </w:r>
    </w:p>
    <w:p w:rsidR="0020107B" w:rsidRDefault="0077680D" w:rsidP="00A0528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26CEE">
        <w:rPr>
          <w:sz w:val="28"/>
          <w:szCs w:val="28"/>
          <w:lang w:val="ru-RU"/>
        </w:rPr>
        <w:t>Решетову Галину Михайловну</w:t>
      </w:r>
      <w:r w:rsidR="002E06F6">
        <w:rPr>
          <w:sz w:val="28"/>
          <w:szCs w:val="28"/>
          <w:lang w:val="ru-RU"/>
        </w:rPr>
        <w:t xml:space="preserve">, учителя ОПК </w:t>
      </w:r>
      <w:r w:rsidR="00A26CEE" w:rsidRPr="00A26CEE">
        <w:rPr>
          <w:sz w:val="28"/>
          <w:szCs w:val="28"/>
          <w:lang w:val="ru-RU"/>
        </w:rPr>
        <w:t>МОБУ СОШ № 1 имени Героя России Н.В. Ростовского города Лабинска Лабинского района</w:t>
      </w:r>
      <w:r w:rsidR="002C0C72">
        <w:rPr>
          <w:sz w:val="28"/>
          <w:szCs w:val="28"/>
          <w:lang w:val="ru-RU"/>
        </w:rPr>
        <w:t xml:space="preserve"> (</w:t>
      </w:r>
      <w:r w:rsidR="00A05280">
        <w:rPr>
          <w:sz w:val="28"/>
          <w:szCs w:val="28"/>
          <w:lang w:val="ru-RU"/>
        </w:rPr>
        <w:t xml:space="preserve">руководитель РМО, </w:t>
      </w:r>
      <w:r w:rsidR="002C0C72">
        <w:rPr>
          <w:sz w:val="28"/>
          <w:szCs w:val="28"/>
          <w:lang w:val="ru-RU"/>
        </w:rPr>
        <w:t xml:space="preserve">тьютор </w:t>
      </w:r>
      <w:r w:rsidR="00C85E2A">
        <w:rPr>
          <w:sz w:val="28"/>
          <w:szCs w:val="28"/>
          <w:lang w:val="ru-RU"/>
        </w:rPr>
        <w:t xml:space="preserve">по </w:t>
      </w:r>
      <w:r w:rsidR="002C0C72">
        <w:rPr>
          <w:sz w:val="28"/>
          <w:szCs w:val="28"/>
          <w:lang w:val="ru-RU"/>
        </w:rPr>
        <w:t>ОПК)</w:t>
      </w:r>
      <w:r w:rsidR="002E06F6">
        <w:rPr>
          <w:sz w:val="28"/>
          <w:szCs w:val="28"/>
          <w:lang w:val="ru-RU"/>
        </w:rPr>
        <w:t>;</w:t>
      </w:r>
    </w:p>
    <w:p w:rsidR="00487E38" w:rsidRDefault="0077680D" w:rsidP="0022216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87E38">
        <w:rPr>
          <w:sz w:val="28"/>
          <w:szCs w:val="28"/>
          <w:lang w:val="ru-RU"/>
        </w:rPr>
        <w:t xml:space="preserve">Суханову Екатерину Анатольевну, учителя кубановедения </w:t>
      </w:r>
      <w:r w:rsidRPr="002960EC">
        <w:rPr>
          <w:sz w:val="28"/>
          <w:szCs w:val="28"/>
          <w:lang w:val="ru-RU"/>
        </w:rPr>
        <w:t>МОБУ СОШ № 22 станицы Чамлыкской Лабинского района</w:t>
      </w:r>
      <w:r w:rsidR="002C0C72">
        <w:rPr>
          <w:sz w:val="28"/>
          <w:szCs w:val="28"/>
          <w:lang w:val="ru-RU"/>
        </w:rPr>
        <w:t xml:space="preserve"> (тьютор по кубановедению)</w:t>
      </w:r>
      <w:r w:rsidR="00487E38">
        <w:rPr>
          <w:sz w:val="28"/>
          <w:szCs w:val="28"/>
          <w:lang w:val="ru-RU"/>
        </w:rPr>
        <w:t>;</w:t>
      </w:r>
    </w:p>
    <w:p w:rsidR="00550165" w:rsidRPr="000F6858" w:rsidRDefault="004842A9" w:rsidP="0055016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50165">
        <w:rPr>
          <w:sz w:val="28"/>
          <w:szCs w:val="28"/>
          <w:lang w:val="ru-RU"/>
        </w:rPr>
        <w:t xml:space="preserve">Назначить муниципальным координатором курсов «Основы </w:t>
      </w:r>
      <w:r w:rsidR="00A05280">
        <w:rPr>
          <w:sz w:val="28"/>
          <w:szCs w:val="28"/>
          <w:lang w:val="ru-RU"/>
        </w:rPr>
        <w:t xml:space="preserve">духовно-нравственной культуры народов России», «Основы  </w:t>
      </w:r>
      <w:r w:rsidR="00550165">
        <w:rPr>
          <w:sz w:val="28"/>
          <w:szCs w:val="28"/>
          <w:lang w:val="ru-RU"/>
        </w:rPr>
        <w:t xml:space="preserve">православной культуры», «Основы религиозных культур и светской этики» </w:t>
      </w:r>
      <w:proofErr w:type="spellStart"/>
      <w:r w:rsidR="002E2C95">
        <w:rPr>
          <w:sz w:val="28"/>
          <w:szCs w:val="28"/>
          <w:lang w:val="ru-RU"/>
        </w:rPr>
        <w:t>Козарезову</w:t>
      </w:r>
      <w:proofErr w:type="spellEnd"/>
      <w:r w:rsidR="002E2C95">
        <w:rPr>
          <w:sz w:val="28"/>
          <w:szCs w:val="28"/>
          <w:lang w:val="ru-RU"/>
        </w:rPr>
        <w:t xml:space="preserve"> Елену Александровну</w:t>
      </w:r>
      <w:r w:rsidR="00550165">
        <w:rPr>
          <w:sz w:val="28"/>
          <w:szCs w:val="28"/>
          <w:lang w:val="ru-RU"/>
        </w:rPr>
        <w:t xml:space="preserve">, методиста МБУ ИМЦ города </w:t>
      </w:r>
      <w:r w:rsidR="00550165" w:rsidRPr="000F6858">
        <w:rPr>
          <w:sz w:val="28"/>
          <w:szCs w:val="28"/>
          <w:lang w:val="ru-RU"/>
        </w:rPr>
        <w:t>Лабинска.</w:t>
      </w:r>
    </w:p>
    <w:p w:rsidR="00552597" w:rsidRDefault="003734E9" w:rsidP="00552597">
      <w:pPr>
        <w:ind w:firstLine="709"/>
        <w:jc w:val="both"/>
        <w:rPr>
          <w:sz w:val="28"/>
          <w:lang w:val="ru-RU"/>
        </w:rPr>
      </w:pPr>
      <w:r w:rsidRPr="000F6858">
        <w:rPr>
          <w:sz w:val="28"/>
          <w:szCs w:val="28"/>
          <w:lang w:val="ru-RU"/>
        </w:rPr>
        <w:t xml:space="preserve">4. </w:t>
      </w:r>
      <w:r w:rsidRPr="000F6858">
        <w:rPr>
          <w:sz w:val="28"/>
          <w:lang w:val="ru-RU"/>
        </w:rPr>
        <w:t>Назначить руководителями методических объединений педагогов</w:t>
      </w:r>
      <w:r w:rsidR="004F3A7E">
        <w:rPr>
          <w:sz w:val="28"/>
          <w:lang w:val="ru-RU"/>
        </w:rPr>
        <w:t xml:space="preserve"> </w:t>
      </w:r>
      <w:r w:rsidR="0077680D" w:rsidRPr="000F6858">
        <w:rPr>
          <w:sz w:val="28"/>
          <w:lang w:val="ru-RU"/>
        </w:rPr>
        <w:t xml:space="preserve">Лабинского района </w:t>
      </w:r>
      <w:r w:rsidRPr="000F6858">
        <w:rPr>
          <w:sz w:val="28"/>
          <w:lang w:val="ru-RU"/>
        </w:rPr>
        <w:t>следующих работников дошкольных образовательных учреждений муниципального образования Лабинский район:</w:t>
      </w:r>
    </w:p>
    <w:p w:rsidR="00222161" w:rsidRPr="00222161" w:rsidRDefault="006A4930" w:rsidP="0022216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3734E9" w:rsidRPr="000F6858">
        <w:rPr>
          <w:sz w:val="28"/>
          <w:szCs w:val="28"/>
          <w:lang w:val="ru-RU"/>
        </w:rPr>
        <w:t>Визавикину</w:t>
      </w:r>
      <w:proofErr w:type="spellEnd"/>
      <w:r w:rsidR="003734E9" w:rsidRPr="000F6858">
        <w:rPr>
          <w:sz w:val="28"/>
          <w:szCs w:val="28"/>
          <w:lang w:val="ru-RU"/>
        </w:rPr>
        <w:t xml:space="preserve"> Лидию Вячеславовну, старшего воспитателя МДОБУ д/с № 20 города Лабинска Лабинского района</w:t>
      </w:r>
      <w:r w:rsidR="00BF4DED" w:rsidRPr="000F6858">
        <w:rPr>
          <w:sz w:val="28"/>
          <w:szCs w:val="28"/>
          <w:lang w:val="ru-RU"/>
        </w:rPr>
        <w:t xml:space="preserve"> (МО воспитателей</w:t>
      </w:r>
      <w:r w:rsidR="00BF4DED">
        <w:rPr>
          <w:sz w:val="28"/>
          <w:szCs w:val="28"/>
          <w:lang w:val="ru-RU"/>
        </w:rPr>
        <w:t xml:space="preserve"> подготовительн</w:t>
      </w:r>
      <w:r w:rsidR="00AF3484">
        <w:rPr>
          <w:sz w:val="28"/>
          <w:szCs w:val="28"/>
          <w:lang w:val="ru-RU"/>
        </w:rPr>
        <w:t>ых к школе групп</w:t>
      </w:r>
      <w:r w:rsidR="00BF4DED">
        <w:rPr>
          <w:sz w:val="28"/>
          <w:szCs w:val="28"/>
          <w:lang w:val="ru-RU"/>
        </w:rPr>
        <w:t>)</w:t>
      </w:r>
      <w:r w:rsidR="003734E9">
        <w:rPr>
          <w:sz w:val="28"/>
          <w:szCs w:val="28"/>
          <w:lang w:val="ru-RU"/>
        </w:rPr>
        <w:t>;</w:t>
      </w:r>
    </w:p>
    <w:p w:rsidR="00552597" w:rsidRDefault="006A4930" w:rsidP="0055259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26CEE">
        <w:rPr>
          <w:sz w:val="28"/>
          <w:szCs w:val="28"/>
          <w:lang w:val="ru-RU"/>
        </w:rPr>
        <w:t>Юрченко Елену Сергеевну</w:t>
      </w:r>
      <w:r w:rsidR="00BF4DED">
        <w:rPr>
          <w:sz w:val="28"/>
          <w:szCs w:val="28"/>
          <w:lang w:val="ru-RU"/>
        </w:rPr>
        <w:t xml:space="preserve">, </w:t>
      </w:r>
      <w:r w:rsidR="00240927">
        <w:rPr>
          <w:sz w:val="28"/>
          <w:szCs w:val="28"/>
          <w:lang w:val="ru-RU"/>
        </w:rPr>
        <w:t>воспитателя</w:t>
      </w:r>
      <w:r w:rsidR="00102B52">
        <w:rPr>
          <w:sz w:val="28"/>
          <w:szCs w:val="28"/>
          <w:lang w:val="ru-RU"/>
        </w:rPr>
        <w:t xml:space="preserve"> МДОБУ д/с № </w:t>
      </w:r>
      <w:r w:rsidR="0024092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3734E9">
        <w:rPr>
          <w:sz w:val="28"/>
          <w:szCs w:val="28"/>
          <w:lang w:val="ru-RU"/>
        </w:rPr>
        <w:t>города Лабинска Лабинского района</w:t>
      </w:r>
      <w:r w:rsidR="00BF4DED">
        <w:rPr>
          <w:sz w:val="28"/>
          <w:szCs w:val="28"/>
          <w:lang w:val="ru-RU"/>
        </w:rPr>
        <w:t xml:space="preserve"> (МО воспитателей старш</w:t>
      </w:r>
      <w:r w:rsidR="00AF3484">
        <w:rPr>
          <w:sz w:val="28"/>
          <w:szCs w:val="28"/>
          <w:lang w:val="ru-RU"/>
        </w:rPr>
        <w:t>их групп</w:t>
      </w:r>
      <w:r w:rsidR="00BF4DED">
        <w:rPr>
          <w:sz w:val="28"/>
          <w:szCs w:val="28"/>
          <w:lang w:val="ru-RU"/>
        </w:rPr>
        <w:t>)</w:t>
      </w:r>
      <w:r w:rsidR="003734E9">
        <w:rPr>
          <w:sz w:val="28"/>
          <w:szCs w:val="28"/>
          <w:lang w:val="ru-RU"/>
        </w:rPr>
        <w:t>;</w:t>
      </w:r>
    </w:p>
    <w:p w:rsidR="00552597" w:rsidRDefault="006A4930" w:rsidP="00552597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- Крячко Оксану Олеговну</w:t>
      </w:r>
      <w:r w:rsidR="003734E9" w:rsidRPr="007A48B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старшего воспитателя</w:t>
      </w:r>
      <w:r w:rsidR="003734E9" w:rsidRPr="007A48B9">
        <w:rPr>
          <w:sz w:val="28"/>
          <w:szCs w:val="28"/>
          <w:lang w:val="ru-RU"/>
        </w:rPr>
        <w:t>М</w:t>
      </w:r>
      <w:r w:rsidR="00102B52">
        <w:rPr>
          <w:sz w:val="28"/>
          <w:szCs w:val="28"/>
          <w:lang w:val="ru-RU"/>
        </w:rPr>
        <w:t>Д</w:t>
      </w:r>
      <w:r w:rsidR="003734E9" w:rsidRPr="007A48B9">
        <w:rPr>
          <w:sz w:val="28"/>
          <w:szCs w:val="28"/>
          <w:lang w:val="ru-RU"/>
        </w:rPr>
        <w:t xml:space="preserve">ОБУ </w:t>
      </w:r>
      <w:r>
        <w:rPr>
          <w:sz w:val="28"/>
          <w:szCs w:val="28"/>
          <w:lang w:val="ru-RU"/>
        </w:rPr>
        <w:t>д/</w:t>
      </w:r>
      <w:r w:rsidR="00102B52">
        <w:rPr>
          <w:sz w:val="28"/>
          <w:szCs w:val="28"/>
          <w:lang w:val="ru-RU"/>
        </w:rPr>
        <w:t xml:space="preserve">с </w:t>
      </w:r>
      <w:r w:rsidR="00BF4DED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6</w:t>
      </w:r>
      <w:r w:rsidR="003734E9" w:rsidRPr="007A48B9">
        <w:rPr>
          <w:sz w:val="28"/>
          <w:szCs w:val="28"/>
          <w:lang w:val="ru-RU"/>
        </w:rPr>
        <w:t xml:space="preserve"> города Лабинска Лабинского района</w:t>
      </w:r>
      <w:r w:rsidR="00BF4DED">
        <w:rPr>
          <w:sz w:val="28"/>
          <w:szCs w:val="28"/>
          <w:lang w:val="ru-RU"/>
        </w:rPr>
        <w:t xml:space="preserve"> (МО воспитателей средн</w:t>
      </w:r>
      <w:r w:rsidR="00AF3484">
        <w:rPr>
          <w:sz w:val="28"/>
          <w:szCs w:val="28"/>
          <w:lang w:val="ru-RU"/>
        </w:rPr>
        <w:t>их групп</w:t>
      </w:r>
      <w:r w:rsidR="00BF4DED">
        <w:rPr>
          <w:sz w:val="28"/>
          <w:szCs w:val="28"/>
          <w:lang w:val="ru-RU"/>
        </w:rPr>
        <w:t>);</w:t>
      </w:r>
    </w:p>
    <w:p w:rsidR="00552597" w:rsidRDefault="006A4930" w:rsidP="0055259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0927">
        <w:rPr>
          <w:sz w:val="28"/>
          <w:szCs w:val="28"/>
          <w:lang w:val="ru-RU"/>
        </w:rPr>
        <w:t>Сидоренко Светлану Алексеевну</w:t>
      </w:r>
      <w:r w:rsidR="003734E9">
        <w:rPr>
          <w:sz w:val="28"/>
          <w:szCs w:val="28"/>
          <w:lang w:val="ru-RU"/>
        </w:rPr>
        <w:t xml:space="preserve">, </w:t>
      </w:r>
      <w:r w:rsidR="00102B52">
        <w:rPr>
          <w:sz w:val="28"/>
          <w:szCs w:val="28"/>
          <w:lang w:val="ru-RU"/>
        </w:rPr>
        <w:t xml:space="preserve">старшего воспитателя </w:t>
      </w:r>
      <w:r w:rsidR="003734E9" w:rsidRPr="007A48B9">
        <w:rPr>
          <w:sz w:val="28"/>
          <w:szCs w:val="28"/>
          <w:lang w:val="ru-RU"/>
        </w:rPr>
        <w:t>МО</w:t>
      </w:r>
      <w:r w:rsidR="00E95FAA">
        <w:rPr>
          <w:sz w:val="28"/>
          <w:szCs w:val="28"/>
          <w:lang w:val="ru-RU"/>
        </w:rPr>
        <w:t>Б</w:t>
      </w:r>
      <w:r w:rsidR="003734E9" w:rsidRPr="007A48B9">
        <w:rPr>
          <w:sz w:val="28"/>
          <w:szCs w:val="28"/>
          <w:lang w:val="ru-RU"/>
        </w:rPr>
        <w:t xml:space="preserve">У </w:t>
      </w:r>
      <w:r w:rsidR="00102B52">
        <w:rPr>
          <w:sz w:val="28"/>
          <w:szCs w:val="28"/>
          <w:lang w:val="ru-RU"/>
        </w:rPr>
        <w:t xml:space="preserve">д/с № </w:t>
      </w:r>
      <w:r w:rsidR="00240927">
        <w:rPr>
          <w:sz w:val="28"/>
          <w:szCs w:val="28"/>
          <w:lang w:val="ru-RU"/>
        </w:rPr>
        <w:t>5</w:t>
      </w:r>
      <w:r w:rsidR="003734E9" w:rsidRPr="007A48B9">
        <w:rPr>
          <w:sz w:val="28"/>
          <w:szCs w:val="28"/>
          <w:lang w:val="ru-RU"/>
        </w:rPr>
        <w:t xml:space="preserve"> города Лабинска </w:t>
      </w:r>
      <w:proofErr w:type="spellStart"/>
      <w:r w:rsidR="003734E9" w:rsidRPr="007A48B9">
        <w:rPr>
          <w:sz w:val="28"/>
          <w:szCs w:val="28"/>
          <w:lang w:val="ru-RU"/>
        </w:rPr>
        <w:t>Лабинского</w:t>
      </w:r>
      <w:proofErr w:type="spellEnd"/>
      <w:r w:rsidR="003734E9" w:rsidRPr="007A48B9">
        <w:rPr>
          <w:sz w:val="28"/>
          <w:szCs w:val="28"/>
          <w:lang w:val="ru-RU"/>
        </w:rPr>
        <w:t xml:space="preserve"> района</w:t>
      </w:r>
      <w:r w:rsidR="00BF4DED">
        <w:rPr>
          <w:sz w:val="28"/>
          <w:szCs w:val="28"/>
          <w:lang w:val="ru-RU"/>
        </w:rPr>
        <w:t xml:space="preserve"> (МО воспитателей </w:t>
      </w:r>
      <w:r w:rsidR="00BF4DED">
        <w:rPr>
          <w:sz w:val="28"/>
          <w:szCs w:val="28"/>
        </w:rPr>
        <w:t>II</w:t>
      </w:r>
      <w:r w:rsidR="00AF3484">
        <w:rPr>
          <w:sz w:val="28"/>
          <w:szCs w:val="28"/>
          <w:lang w:val="ru-RU"/>
        </w:rPr>
        <w:t>–</w:t>
      </w:r>
      <w:proofErr w:type="spellStart"/>
      <w:r w:rsidR="00AF3484">
        <w:rPr>
          <w:sz w:val="28"/>
          <w:szCs w:val="28"/>
          <w:lang w:val="ru-RU"/>
        </w:rPr>
        <w:t>ых</w:t>
      </w:r>
      <w:proofErr w:type="spellEnd"/>
      <w:r w:rsidR="00222161">
        <w:rPr>
          <w:sz w:val="28"/>
          <w:szCs w:val="28"/>
          <w:lang w:val="ru-RU"/>
        </w:rPr>
        <w:t xml:space="preserve"> </w:t>
      </w:r>
      <w:r w:rsidR="00BF4DED">
        <w:rPr>
          <w:sz w:val="28"/>
          <w:szCs w:val="28"/>
          <w:lang w:val="ru-RU"/>
        </w:rPr>
        <w:t>младш</w:t>
      </w:r>
      <w:r w:rsidR="00AF3484">
        <w:rPr>
          <w:sz w:val="28"/>
          <w:szCs w:val="28"/>
          <w:lang w:val="ru-RU"/>
        </w:rPr>
        <w:t>их</w:t>
      </w:r>
      <w:r w:rsidR="00BF4DED">
        <w:rPr>
          <w:sz w:val="28"/>
          <w:szCs w:val="28"/>
          <w:lang w:val="ru-RU"/>
        </w:rPr>
        <w:t xml:space="preserve"> групп</w:t>
      </w:r>
      <w:r w:rsidR="00552597">
        <w:rPr>
          <w:sz w:val="28"/>
          <w:szCs w:val="28"/>
          <w:lang w:val="ru-RU"/>
        </w:rPr>
        <w:t>);</w:t>
      </w:r>
    </w:p>
    <w:p w:rsidR="00552597" w:rsidRDefault="006A4930" w:rsidP="00552597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02B52">
        <w:rPr>
          <w:sz w:val="28"/>
          <w:szCs w:val="28"/>
          <w:lang w:val="ru-RU"/>
        </w:rPr>
        <w:t>Каган Людмилу Николаевну, старшего воспитателя МДОБУ д/с № 3 города Лабинска Лабинского района</w:t>
      </w:r>
      <w:r w:rsidR="000F6858">
        <w:rPr>
          <w:sz w:val="28"/>
          <w:szCs w:val="28"/>
          <w:lang w:val="ru-RU"/>
        </w:rPr>
        <w:t xml:space="preserve"> (МО воспитателей групп раннего возраста);</w:t>
      </w:r>
    </w:p>
    <w:p w:rsidR="00552597" w:rsidRDefault="006A4930" w:rsidP="00552597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02B52">
        <w:rPr>
          <w:sz w:val="28"/>
          <w:szCs w:val="28"/>
          <w:lang w:val="ru-RU"/>
        </w:rPr>
        <w:t>Ольховик Инну Николаевну</w:t>
      </w:r>
      <w:r w:rsidR="00102B52" w:rsidRPr="007A48B9">
        <w:rPr>
          <w:sz w:val="28"/>
          <w:szCs w:val="28"/>
          <w:lang w:val="ru-RU"/>
        </w:rPr>
        <w:t xml:space="preserve">, </w:t>
      </w:r>
      <w:r w:rsidR="00102B52">
        <w:rPr>
          <w:sz w:val="28"/>
          <w:szCs w:val="28"/>
          <w:lang w:val="ru-RU"/>
        </w:rPr>
        <w:t>музыкального руководителя</w:t>
      </w:r>
      <w:r w:rsidR="00102B52" w:rsidRPr="007A48B9">
        <w:rPr>
          <w:sz w:val="28"/>
          <w:szCs w:val="28"/>
          <w:lang w:val="ru-RU"/>
        </w:rPr>
        <w:t xml:space="preserve"> М</w:t>
      </w:r>
      <w:r w:rsidR="00102B52">
        <w:rPr>
          <w:sz w:val="28"/>
          <w:szCs w:val="28"/>
          <w:lang w:val="ru-RU"/>
        </w:rPr>
        <w:t>Д</w:t>
      </w:r>
      <w:r w:rsidR="00102B52" w:rsidRPr="007A48B9">
        <w:rPr>
          <w:sz w:val="28"/>
          <w:szCs w:val="28"/>
          <w:lang w:val="ru-RU"/>
        </w:rPr>
        <w:t xml:space="preserve">ОБУ </w:t>
      </w:r>
      <w:r>
        <w:rPr>
          <w:sz w:val="28"/>
          <w:szCs w:val="28"/>
          <w:lang w:val="ru-RU"/>
        </w:rPr>
        <w:t>д/</w:t>
      </w:r>
      <w:r w:rsidR="00BF4DED">
        <w:rPr>
          <w:sz w:val="28"/>
          <w:szCs w:val="28"/>
          <w:lang w:val="ru-RU"/>
        </w:rPr>
        <w:t>с № 9</w:t>
      </w:r>
      <w:r w:rsidR="00102B52" w:rsidRPr="007A48B9">
        <w:rPr>
          <w:sz w:val="28"/>
          <w:szCs w:val="28"/>
          <w:lang w:val="ru-RU"/>
        </w:rPr>
        <w:t xml:space="preserve"> города Лабинска Лабинского района</w:t>
      </w:r>
      <w:r w:rsidR="00BF4DED">
        <w:rPr>
          <w:sz w:val="28"/>
          <w:szCs w:val="28"/>
          <w:lang w:val="ru-RU"/>
        </w:rPr>
        <w:t xml:space="preserve"> (МО</w:t>
      </w:r>
      <w:r w:rsidR="000F6858">
        <w:rPr>
          <w:sz w:val="28"/>
          <w:szCs w:val="28"/>
          <w:lang w:val="ru-RU"/>
        </w:rPr>
        <w:t xml:space="preserve"> музыкальных руководителей ДОУ</w:t>
      </w:r>
      <w:r w:rsidR="00BF4DED">
        <w:rPr>
          <w:sz w:val="28"/>
          <w:szCs w:val="28"/>
          <w:lang w:val="ru-RU"/>
        </w:rPr>
        <w:t>);</w:t>
      </w:r>
    </w:p>
    <w:p w:rsidR="00552597" w:rsidRDefault="006A4930" w:rsidP="00552597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102B52">
        <w:rPr>
          <w:sz w:val="28"/>
          <w:szCs w:val="28"/>
          <w:lang w:val="ru-RU"/>
        </w:rPr>
        <w:t>Овчинникову</w:t>
      </w:r>
      <w:proofErr w:type="spellEnd"/>
      <w:r w:rsidR="00102B52">
        <w:rPr>
          <w:sz w:val="28"/>
          <w:szCs w:val="28"/>
          <w:lang w:val="ru-RU"/>
        </w:rPr>
        <w:t xml:space="preserve"> Ольгу Валентиновну, инструктора по физической культуре</w:t>
      </w:r>
      <w:r w:rsidR="00222161">
        <w:rPr>
          <w:sz w:val="28"/>
          <w:szCs w:val="28"/>
          <w:lang w:val="ru-RU"/>
        </w:rPr>
        <w:t xml:space="preserve"> </w:t>
      </w:r>
      <w:r w:rsidR="00102B52">
        <w:rPr>
          <w:sz w:val="28"/>
          <w:szCs w:val="28"/>
          <w:lang w:val="ru-RU"/>
        </w:rPr>
        <w:t>МДОБ</w:t>
      </w:r>
      <w:r w:rsidR="00102B52" w:rsidRPr="007A48B9">
        <w:rPr>
          <w:sz w:val="28"/>
          <w:szCs w:val="28"/>
          <w:lang w:val="ru-RU"/>
        </w:rPr>
        <w:t xml:space="preserve">У </w:t>
      </w:r>
      <w:r w:rsidR="00102B52">
        <w:rPr>
          <w:sz w:val="28"/>
          <w:szCs w:val="28"/>
          <w:lang w:val="ru-RU"/>
        </w:rPr>
        <w:t>д/с № 3</w:t>
      </w:r>
      <w:r w:rsidR="00102B52" w:rsidRPr="007A48B9">
        <w:rPr>
          <w:sz w:val="28"/>
          <w:szCs w:val="28"/>
          <w:lang w:val="ru-RU"/>
        </w:rPr>
        <w:t xml:space="preserve"> города Лабинска Лабинского района</w:t>
      </w:r>
      <w:r w:rsidR="000F6858">
        <w:rPr>
          <w:sz w:val="28"/>
          <w:szCs w:val="28"/>
          <w:lang w:val="ru-RU"/>
        </w:rPr>
        <w:t xml:space="preserve"> </w:t>
      </w:r>
      <w:r w:rsidR="00222161">
        <w:rPr>
          <w:sz w:val="28"/>
          <w:szCs w:val="28"/>
          <w:lang w:val="ru-RU"/>
        </w:rPr>
        <w:t xml:space="preserve">                  </w:t>
      </w:r>
      <w:r w:rsidR="000F6858">
        <w:rPr>
          <w:sz w:val="28"/>
          <w:szCs w:val="28"/>
          <w:lang w:val="ru-RU"/>
        </w:rPr>
        <w:t>(МО воспитателей и инструкторов по физической культуре ДОУ);</w:t>
      </w:r>
    </w:p>
    <w:p w:rsidR="00102B52" w:rsidRPr="00552597" w:rsidRDefault="006A4930" w:rsidP="00552597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05280">
        <w:rPr>
          <w:sz w:val="28"/>
          <w:szCs w:val="28"/>
          <w:lang w:val="ru-RU"/>
        </w:rPr>
        <w:t>Татаринцеву Надежду Геннадьевну</w:t>
      </w:r>
      <w:r w:rsidR="00102B52" w:rsidRPr="007A48B9">
        <w:rPr>
          <w:sz w:val="28"/>
          <w:szCs w:val="28"/>
          <w:lang w:val="ru-RU"/>
        </w:rPr>
        <w:t xml:space="preserve">, </w:t>
      </w:r>
      <w:r w:rsidR="00102B52">
        <w:rPr>
          <w:sz w:val="28"/>
          <w:szCs w:val="28"/>
          <w:lang w:val="ru-RU"/>
        </w:rPr>
        <w:t>учителя-логопеда</w:t>
      </w:r>
      <w:r w:rsidR="00102B52" w:rsidRPr="007A48B9">
        <w:rPr>
          <w:sz w:val="28"/>
          <w:szCs w:val="28"/>
          <w:lang w:val="ru-RU"/>
        </w:rPr>
        <w:t xml:space="preserve"> М</w:t>
      </w:r>
      <w:r w:rsidR="00102B52">
        <w:rPr>
          <w:sz w:val="28"/>
          <w:szCs w:val="28"/>
          <w:lang w:val="ru-RU"/>
        </w:rPr>
        <w:t>Д</w:t>
      </w:r>
      <w:r w:rsidR="00102B52" w:rsidRPr="007A48B9">
        <w:rPr>
          <w:sz w:val="28"/>
          <w:szCs w:val="28"/>
          <w:lang w:val="ru-RU"/>
        </w:rPr>
        <w:t xml:space="preserve">ОБУ </w:t>
      </w:r>
      <w:r>
        <w:rPr>
          <w:sz w:val="28"/>
          <w:szCs w:val="28"/>
          <w:lang w:val="ru-RU"/>
        </w:rPr>
        <w:t>д/</w:t>
      </w:r>
      <w:r w:rsidR="00102B52">
        <w:rPr>
          <w:sz w:val="28"/>
          <w:szCs w:val="28"/>
          <w:lang w:val="ru-RU"/>
        </w:rPr>
        <w:t>с № 26</w:t>
      </w:r>
      <w:r w:rsidR="00102B52" w:rsidRPr="007A48B9">
        <w:rPr>
          <w:sz w:val="28"/>
          <w:szCs w:val="28"/>
          <w:lang w:val="ru-RU"/>
        </w:rPr>
        <w:t xml:space="preserve"> города Лабинска Лабинского района</w:t>
      </w:r>
      <w:r w:rsidR="00E95FAA">
        <w:rPr>
          <w:sz w:val="28"/>
          <w:szCs w:val="28"/>
          <w:lang w:val="ru-RU"/>
        </w:rPr>
        <w:t xml:space="preserve"> (МО для учителей-</w:t>
      </w:r>
      <w:r w:rsidR="000F6858">
        <w:rPr>
          <w:sz w:val="28"/>
          <w:szCs w:val="28"/>
          <w:lang w:val="ru-RU"/>
        </w:rPr>
        <w:t>логопедов ДОУ)</w:t>
      </w:r>
      <w:r w:rsidR="00C85E2A">
        <w:rPr>
          <w:sz w:val="28"/>
          <w:szCs w:val="28"/>
          <w:lang w:val="ru-RU"/>
        </w:rPr>
        <w:t>.</w:t>
      </w:r>
    </w:p>
    <w:p w:rsidR="00AC2863" w:rsidRDefault="009A46B2" w:rsidP="00AC2863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="00AC2863">
        <w:rPr>
          <w:sz w:val="28"/>
          <w:lang w:val="ru-RU"/>
        </w:rPr>
        <w:t>. Контроль</w:t>
      </w:r>
      <w:r w:rsidR="00222161">
        <w:rPr>
          <w:sz w:val="28"/>
          <w:lang w:val="ru-RU"/>
        </w:rPr>
        <w:t xml:space="preserve"> над</w:t>
      </w:r>
      <w:r w:rsidR="00552597">
        <w:rPr>
          <w:sz w:val="28"/>
          <w:lang w:val="ru-RU"/>
        </w:rPr>
        <w:t xml:space="preserve"> исполнение</w:t>
      </w:r>
      <w:r w:rsidR="00222161">
        <w:rPr>
          <w:sz w:val="28"/>
          <w:lang w:val="ru-RU"/>
        </w:rPr>
        <w:t>м</w:t>
      </w:r>
      <w:r w:rsidR="00AC2863">
        <w:rPr>
          <w:sz w:val="28"/>
          <w:lang w:val="ru-RU"/>
        </w:rPr>
        <w:t xml:space="preserve"> приказа оставляю за собой.</w:t>
      </w:r>
    </w:p>
    <w:p w:rsidR="004842A9" w:rsidRDefault="004842A9" w:rsidP="00AC2863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6. Приказ вступает в силу со дня его подписания.</w:t>
      </w:r>
    </w:p>
    <w:p w:rsidR="00AC2863" w:rsidRDefault="00AC2863" w:rsidP="00BC3CEF">
      <w:pPr>
        <w:jc w:val="both"/>
        <w:rPr>
          <w:sz w:val="28"/>
          <w:lang w:val="ru-RU"/>
        </w:rPr>
      </w:pPr>
    </w:p>
    <w:p w:rsidR="00BC3CEF" w:rsidRDefault="00BC3CEF" w:rsidP="00BC3CEF">
      <w:pPr>
        <w:jc w:val="both"/>
        <w:rPr>
          <w:lang w:val="ru-RU"/>
        </w:rPr>
      </w:pPr>
    </w:p>
    <w:p w:rsidR="00AC2863" w:rsidRPr="00727DC3" w:rsidRDefault="009C09F2" w:rsidP="009C09F2">
      <w:pPr>
        <w:rPr>
          <w:sz w:val="28"/>
          <w:szCs w:val="28"/>
          <w:lang w:val="ru-RU"/>
        </w:rPr>
      </w:pPr>
      <w:r w:rsidRPr="00727DC3">
        <w:rPr>
          <w:sz w:val="28"/>
          <w:szCs w:val="28"/>
          <w:lang w:val="ru-RU"/>
        </w:rPr>
        <w:t xml:space="preserve">Начальник </w:t>
      </w:r>
      <w:r w:rsidR="00AC2863" w:rsidRPr="00727DC3">
        <w:rPr>
          <w:sz w:val="28"/>
          <w:szCs w:val="28"/>
          <w:lang w:val="ru-RU"/>
        </w:rPr>
        <w:t>правления образования</w:t>
      </w:r>
      <w:r w:rsidR="001E087B" w:rsidRPr="00727DC3">
        <w:rPr>
          <w:sz w:val="28"/>
          <w:szCs w:val="28"/>
          <w:lang w:val="ru-RU"/>
        </w:rPr>
        <w:tab/>
      </w:r>
      <w:r w:rsidR="001E087B" w:rsidRPr="00727DC3">
        <w:rPr>
          <w:sz w:val="28"/>
          <w:szCs w:val="28"/>
          <w:lang w:val="ru-RU"/>
        </w:rPr>
        <w:tab/>
      </w:r>
      <w:r w:rsidR="001E087B" w:rsidRPr="00727DC3">
        <w:rPr>
          <w:sz w:val="28"/>
          <w:szCs w:val="28"/>
          <w:lang w:val="ru-RU"/>
        </w:rPr>
        <w:tab/>
        <w:t xml:space="preserve">    </w:t>
      </w:r>
      <w:r w:rsidRPr="00727DC3">
        <w:rPr>
          <w:sz w:val="28"/>
          <w:szCs w:val="28"/>
          <w:lang w:val="ru-RU"/>
        </w:rPr>
        <w:t xml:space="preserve">                     </w:t>
      </w:r>
      <w:r w:rsidR="001E087B" w:rsidRPr="00727DC3">
        <w:rPr>
          <w:sz w:val="28"/>
          <w:szCs w:val="28"/>
          <w:lang w:val="ru-RU"/>
        </w:rPr>
        <w:t xml:space="preserve">    </w:t>
      </w:r>
      <w:r w:rsidR="003B0A75" w:rsidRPr="00727DC3">
        <w:rPr>
          <w:sz w:val="28"/>
          <w:szCs w:val="28"/>
          <w:lang w:val="ru-RU"/>
        </w:rPr>
        <w:t>А.В. Захарин</w:t>
      </w:r>
    </w:p>
    <w:p w:rsidR="000F6858" w:rsidRDefault="000F6858" w:rsidP="007A58E9">
      <w:pPr>
        <w:tabs>
          <w:tab w:val="left" w:pos="4140"/>
        </w:tabs>
        <w:rPr>
          <w:sz w:val="28"/>
          <w:szCs w:val="28"/>
          <w:lang w:val="ru-RU"/>
        </w:rPr>
      </w:pPr>
    </w:p>
    <w:p w:rsidR="009C09F2" w:rsidRDefault="009C09F2" w:rsidP="007A58E9">
      <w:pPr>
        <w:tabs>
          <w:tab w:val="left" w:pos="4140"/>
        </w:tabs>
        <w:rPr>
          <w:sz w:val="28"/>
          <w:szCs w:val="28"/>
          <w:lang w:val="ru-RU"/>
        </w:rPr>
      </w:pPr>
    </w:p>
    <w:p w:rsidR="002D3A8C" w:rsidRDefault="002D3A8C" w:rsidP="008300B5">
      <w:pPr>
        <w:jc w:val="both"/>
        <w:rPr>
          <w:sz w:val="28"/>
          <w:szCs w:val="28"/>
          <w:lang w:val="ru-RU"/>
        </w:rPr>
      </w:pPr>
    </w:p>
    <w:p w:rsidR="002D3A8C" w:rsidRDefault="002D3A8C" w:rsidP="008300B5">
      <w:pPr>
        <w:jc w:val="both"/>
        <w:rPr>
          <w:sz w:val="28"/>
          <w:szCs w:val="28"/>
          <w:lang w:val="ru-RU"/>
        </w:rPr>
      </w:pPr>
    </w:p>
    <w:p w:rsidR="002D3A8C" w:rsidRDefault="002D3A8C" w:rsidP="008300B5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D3A8C" w:rsidRDefault="002D3A8C" w:rsidP="008300B5">
      <w:pPr>
        <w:jc w:val="both"/>
        <w:rPr>
          <w:sz w:val="28"/>
          <w:szCs w:val="28"/>
          <w:lang w:val="ru-RU"/>
        </w:rPr>
      </w:pPr>
    </w:p>
    <w:p w:rsidR="002D3A8C" w:rsidRDefault="002D3A8C" w:rsidP="008300B5">
      <w:pPr>
        <w:jc w:val="both"/>
        <w:rPr>
          <w:sz w:val="28"/>
          <w:szCs w:val="28"/>
          <w:lang w:val="ru-RU"/>
        </w:rPr>
      </w:pPr>
    </w:p>
    <w:p w:rsidR="002D3A8C" w:rsidRPr="002D3A8C" w:rsidRDefault="002D3A8C" w:rsidP="002D3A8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7"/>
          <w:szCs w:val="27"/>
          <w:lang w:val="ru-RU" w:eastAsia="ar-SA" w:bidi="ar-SA"/>
        </w:rPr>
      </w:pPr>
      <w:r w:rsidRPr="002D3A8C">
        <w:rPr>
          <w:rFonts w:eastAsia="Times New Roman" w:cs="Times New Roman"/>
          <w:b/>
          <w:bCs/>
          <w:color w:val="auto"/>
          <w:sz w:val="27"/>
          <w:szCs w:val="27"/>
          <w:lang w:val="ru-RU" w:eastAsia="ar-SA" w:bidi="ar-SA"/>
        </w:rPr>
        <w:t>ЛИСТ СОГЛАСОВАНИЯ</w:t>
      </w:r>
    </w:p>
    <w:p w:rsidR="002D3A8C" w:rsidRPr="002D3A8C" w:rsidRDefault="002D3A8C" w:rsidP="002D3A8C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7"/>
          <w:szCs w:val="27"/>
          <w:lang w:val="ru-RU" w:eastAsia="ar-SA" w:bidi="ar-SA"/>
        </w:rPr>
      </w:pPr>
      <w:r w:rsidRPr="002D3A8C">
        <w:rPr>
          <w:rFonts w:eastAsia="Times New Roman" w:cs="Times New Roman"/>
          <w:color w:val="auto"/>
          <w:sz w:val="27"/>
          <w:szCs w:val="27"/>
          <w:lang w:val="ru-RU" w:eastAsia="ar-SA" w:bidi="ar-SA"/>
        </w:rPr>
        <w:t>проекта приказа управления образования</w:t>
      </w:r>
    </w:p>
    <w:p w:rsidR="002D3A8C" w:rsidRPr="002D3A8C" w:rsidRDefault="002D3A8C" w:rsidP="002D3A8C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7"/>
          <w:szCs w:val="27"/>
          <w:lang w:val="ru-RU" w:eastAsia="ar-SA" w:bidi="ar-SA"/>
        </w:rPr>
      </w:pPr>
      <w:r w:rsidRPr="002D3A8C">
        <w:rPr>
          <w:rFonts w:eastAsia="Times New Roman" w:cs="Times New Roman"/>
          <w:color w:val="auto"/>
          <w:sz w:val="27"/>
          <w:szCs w:val="27"/>
          <w:lang w:val="ru-RU" w:eastAsia="ar-SA" w:bidi="ar-SA"/>
        </w:rPr>
        <w:t xml:space="preserve">администрации муниципального образования </w:t>
      </w:r>
      <w:proofErr w:type="spellStart"/>
      <w:r w:rsidRPr="002D3A8C">
        <w:rPr>
          <w:rFonts w:eastAsia="Times New Roman" w:cs="Times New Roman"/>
          <w:color w:val="auto"/>
          <w:sz w:val="27"/>
          <w:szCs w:val="27"/>
          <w:lang w:val="ru-RU" w:eastAsia="ar-SA" w:bidi="ar-SA"/>
        </w:rPr>
        <w:t>Лабинский</w:t>
      </w:r>
      <w:proofErr w:type="spellEnd"/>
      <w:r w:rsidRPr="002D3A8C">
        <w:rPr>
          <w:rFonts w:eastAsia="Times New Roman" w:cs="Times New Roman"/>
          <w:color w:val="auto"/>
          <w:sz w:val="27"/>
          <w:szCs w:val="27"/>
          <w:lang w:val="ru-RU" w:eastAsia="ar-SA" w:bidi="ar-SA"/>
        </w:rPr>
        <w:t xml:space="preserve"> район</w:t>
      </w:r>
    </w:p>
    <w:p w:rsidR="002D3A8C" w:rsidRPr="002D3A8C" w:rsidRDefault="002D3A8C" w:rsidP="002D3A8C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7"/>
          <w:szCs w:val="27"/>
          <w:u w:val="single"/>
          <w:lang w:val="ru-RU" w:eastAsia="ar-SA" w:bidi="ar-SA"/>
        </w:rPr>
      </w:pPr>
      <w:r w:rsidRPr="002D3A8C">
        <w:rPr>
          <w:rFonts w:eastAsia="Times New Roman" w:cs="Times New Roman"/>
          <w:color w:val="auto"/>
          <w:sz w:val="27"/>
          <w:szCs w:val="27"/>
          <w:u w:val="single"/>
          <w:lang w:val="ru-RU" w:eastAsia="ar-SA" w:bidi="ar-SA"/>
        </w:rPr>
        <w:t xml:space="preserve">от </w:t>
      </w:r>
      <w:r>
        <w:rPr>
          <w:rFonts w:eastAsia="Times New Roman" w:cs="Times New Roman"/>
          <w:color w:val="auto"/>
          <w:sz w:val="27"/>
          <w:szCs w:val="27"/>
          <w:u w:val="single"/>
          <w:lang w:val="ru-RU" w:eastAsia="ar-SA" w:bidi="ar-SA"/>
        </w:rPr>
        <w:t>03</w:t>
      </w:r>
      <w:r w:rsidRPr="002D3A8C">
        <w:rPr>
          <w:rFonts w:eastAsia="Times New Roman" w:cs="Times New Roman"/>
          <w:color w:val="auto"/>
          <w:sz w:val="27"/>
          <w:szCs w:val="27"/>
          <w:u w:val="single"/>
          <w:lang w:val="ru-RU" w:eastAsia="ar-SA" w:bidi="ar-SA"/>
        </w:rPr>
        <w:t>.0</w:t>
      </w:r>
      <w:r>
        <w:rPr>
          <w:rFonts w:eastAsia="Times New Roman" w:cs="Times New Roman"/>
          <w:color w:val="auto"/>
          <w:sz w:val="27"/>
          <w:szCs w:val="27"/>
          <w:u w:val="single"/>
          <w:lang w:val="ru-RU" w:eastAsia="ar-SA" w:bidi="ar-SA"/>
        </w:rPr>
        <w:t>9</w:t>
      </w:r>
      <w:r w:rsidRPr="002D3A8C">
        <w:rPr>
          <w:rFonts w:eastAsia="Times New Roman" w:cs="Times New Roman"/>
          <w:color w:val="auto"/>
          <w:sz w:val="27"/>
          <w:szCs w:val="27"/>
          <w:u w:val="single"/>
          <w:lang w:val="ru-RU" w:eastAsia="ar-SA" w:bidi="ar-SA"/>
        </w:rPr>
        <w:t xml:space="preserve">.2020 года № </w:t>
      </w:r>
      <w:r w:rsidR="00D051A4">
        <w:rPr>
          <w:rFonts w:eastAsia="Times New Roman" w:cs="Times New Roman"/>
          <w:color w:val="auto"/>
          <w:sz w:val="27"/>
          <w:szCs w:val="27"/>
          <w:u w:val="single"/>
          <w:lang w:val="ru-RU" w:eastAsia="ar-SA" w:bidi="ar-SA"/>
        </w:rPr>
        <w:t>595</w:t>
      </w:r>
    </w:p>
    <w:p w:rsidR="002D3A8C" w:rsidRPr="00D051A4" w:rsidRDefault="002D3A8C" w:rsidP="00D051A4">
      <w:pPr>
        <w:pStyle w:val="2"/>
        <w:numPr>
          <w:ilvl w:val="1"/>
          <w:numId w:val="1"/>
        </w:numPr>
        <w:jc w:val="center"/>
      </w:pPr>
      <w:r w:rsidRPr="002D3A8C">
        <w:rPr>
          <w:rFonts w:eastAsia="Times New Roman" w:cs="Times New Roman"/>
          <w:color w:val="auto"/>
          <w:szCs w:val="28"/>
          <w:lang w:eastAsia="ar-SA" w:bidi="ar-SA"/>
        </w:rPr>
        <w:t>«</w:t>
      </w:r>
      <w:r w:rsidRPr="00D051A4">
        <w:t xml:space="preserve">О назначении руководителей районных методических объединений, </w:t>
      </w:r>
      <w:proofErr w:type="spellStart"/>
      <w:r w:rsidRPr="00D051A4">
        <w:t>тьюторов</w:t>
      </w:r>
      <w:proofErr w:type="spellEnd"/>
      <w:r w:rsidRPr="00D051A4">
        <w:t xml:space="preserve"> и муниципальных координаторов</w:t>
      </w:r>
      <w:r w:rsidRPr="00D051A4">
        <w:rPr>
          <w:rFonts w:eastAsia="Times New Roman" w:cs="Times New Roman"/>
          <w:color w:val="auto"/>
          <w:szCs w:val="28"/>
          <w:lang w:eastAsia="ar-SA" w:bidi="ar-SA"/>
        </w:rPr>
        <w:t>»</w:t>
      </w:r>
    </w:p>
    <w:p w:rsidR="002D3A8C" w:rsidRPr="002D3A8C" w:rsidRDefault="002D3A8C" w:rsidP="002D3A8C">
      <w:pPr>
        <w:autoSpaceDE w:val="0"/>
        <w:autoSpaceDN w:val="0"/>
        <w:adjustRightInd w:val="0"/>
        <w:rPr>
          <w:rFonts w:eastAsia="Times New Roman" w:cs="Times New Roman"/>
          <w:color w:val="auto"/>
          <w:sz w:val="27"/>
          <w:szCs w:val="27"/>
          <w:lang w:val="ru-RU" w:eastAsia="ar-SA" w:bidi="ar-SA"/>
        </w:rPr>
      </w:pPr>
    </w:p>
    <w:p w:rsidR="002D3A8C" w:rsidRPr="002D3A8C" w:rsidRDefault="002D3A8C" w:rsidP="002D3A8C">
      <w:pPr>
        <w:widowControl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8300B5" w:rsidRPr="008300B5" w:rsidRDefault="008300B5" w:rsidP="008300B5">
      <w:pPr>
        <w:jc w:val="both"/>
        <w:rPr>
          <w:sz w:val="28"/>
          <w:szCs w:val="28"/>
          <w:lang w:val="ru-RU"/>
        </w:rPr>
      </w:pPr>
      <w:r w:rsidRPr="008300B5">
        <w:rPr>
          <w:sz w:val="28"/>
          <w:szCs w:val="28"/>
          <w:lang w:val="ru-RU"/>
        </w:rPr>
        <w:t xml:space="preserve">Проект внесен: </w:t>
      </w:r>
    </w:p>
    <w:p w:rsidR="008300B5" w:rsidRPr="008300B5" w:rsidRDefault="008300B5" w:rsidP="008300B5">
      <w:pPr>
        <w:jc w:val="both"/>
        <w:rPr>
          <w:sz w:val="28"/>
          <w:szCs w:val="28"/>
          <w:lang w:val="ru-RU"/>
        </w:rPr>
      </w:pPr>
      <w:r w:rsidRPr="008300B5">
        <w:rPr>
          <w:sz w:val="28"/>
          <w:szCs w:val="28"/>
          <w:lang w:val="ru-RU"/>
        </w:rPr>
        <w:t>начальник отдела</w:t>
      </w:r>
    </w:p>
    <w:p w:rsidR="008300B5" w:rsidRPr="008300B5" w:rsidRDefault="008300B5" w:rsidP="008300B5">
      <w:pPr>
        <w:jc w:val="both"/>
        <w:rPr>
          <w:sz w:val="28"/>
          <w:szCs w:val="28"/>
          <w:lang w:val="ru-RU"/>
        </w:rPr>
      </w:pPr>
      <w:r w:rsidRPr="008300B5">
        <w:rPr>
          <w:sz w:val="28"/>
          <w:szCs w:val="28"/>
          <w:lang w:val="ru-RU"/>
        </w:rPr>
        <w:t xml:space="preserve">общего среднего образования                                                      Т.В. </w:t>
      </w:r>
      <w:proofErr w:type="spellStart"/>
      <w:r w:rsidRPr="008300B5">
        <w:rPr>
          <w:sz w:val="28"/>
          <w:szCs w:val="28"/>
          <w:lang w:val="ru-RU"/>
        </w:rPr>
        <w:t>Бабюк</w:t>
      </w:r>
      <w:proofErr w:type="spellEnd"/>
    </w:p>
    <w:p w:rsidR="008300B5" w:rsidRPr="008300B5" w:rsidRDefault="008300B5" w:rsidP="008300B5">
      <w:pPr>
        <w:tabs>
          <w:tab w:val="left" w:pos="4140"/>
        </w:tabs>
        <w:rPr>
          <w:sz w:val="28"/>
          <w:szCs w:val="28"/>
          <w:lang w:val="ru-RU"/>
        </w:rPr>
      </w:pPr>
    </w:p>
    <w:p w:rsidR="008300B5" w:rsidRPr="008300B5" w:rsidRDefault="008300B5" w:rsidP="008300B5">
      <w:pPr>
        <w:tabs>
          <w:tab w:val="left" w:pos="4140"/>
        </w:tabs>
        <w:rPr>
          <w:sz w:val="28"/>
          <w:szCs w:val="28"/>
          <w:lang w:val="ru-RU"/>
        </w:rPr>
      </w:pPr>
      <w:r w:rsidRPr="008300B5">
        <w:rPr>
          <w:sz w:val="28"/>
          <w:szCs w:val="28"/>
          <w:lang w:val="ru-RU"/>
        </w:rPr>
        <w:t xml:space="preserve">Проект согласован: </w:t>
      </w:r>
    </w:p>
    <w:p w:rsidR="008300B5" w:rsidRPr="008300B5" w:rsidRDefault="008300B5" w:rsidP="008300B5">
      <w:pPr>
        <w:tabs>
          <w:tab w:val="left" w:pos="4140"/>
        </w:tabs>
        <w:rPr>
          <w:sz w:val="28"/>
          <w:szCs w:val="28"/>
          <w:lang w:val="ru-RU"/>
        </w:rPr>
      </w:pPr>
      <w:r w:rsidRPr="008300B5">
        <w:rPr>
          <w:sz w:val="28"/>
          <w:szCs w:val="28"/>
          <w:lang w:val="ru-RU"/>
        </w:rPr>
        <w:t>заместитель начальника</w:t>
      </w:r>
    </w:p>
    <w:p w:rsidR="008300B5" w:rsidRPr="008300B5" w:rsidRDefault="008300B5" w:rsidP="008300B5">
      <w:pPr>
        <w:tabs>
          <w:tab w:val="left" w:pos="4140"/>
        </w:tabs>
        <w:rPr>
          <w:sz w:val="28"/>
          <w:szCs w:val="28"/>
          <w:lang w:val="ru-RU"/>
        </w:rPr>
      </w:pPr>
      <w:r w:rsidRPr="008300B5">
        <w:rPr>
          <w:sz w:val="28"/>
          <w:szCs w:val="28"/>
          <w:lang w:val="ru-RU"/>
        </w:rPr>
        <w:t>отдела правового, кадрового обеспечения</w:t>
      </w:r>
    </w:p>
    <w:p w:rsidR="008300B5" w:rsidRPr="008300B5" w:rsidRDefault="008300B5" w:rsidP="008300B5">
      <w:pPr>
        <w:tabs>
          <w:tab w:val="left" w:pos="41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организации воспитательной </w:t>
      </w:r>
      <w:r w:rsidRPr="008300B5">
        <w:rPr>
          <w:sz w:val="28"/>
          <w:szCs w:val="28"/>
          <w:lang w:val="ru-RU"/>
        </w:rPr>
        <w:t xml:space="preserve">работы              </w:t>
      </w:r>
      <w:r w:rsidR="008F4881">
        <w:rPr>
          <w:sz w:val="28"/>
          <w:szCs w:val="28"/>
          <w:lang w:val="ru-RU"/>
        </w:rPr>
        <w:t xml:space="preserve">                          </w:t>
      </w:r>
      <w:r w:rsidRPr="008300B5">
        <w:rPr>
          <w:sz w:val="28"/>
          <w:szCs w:val="28"/>
          <w:lang w:val="ru-RU"/>
        </w:rPr>
        <w:t xml:space="preserve"> </w:t>
      </w:r>
      <w:r w:rsidR="008F4881">
        <w:rPr>
          <w:sz w:val="28"/>
          <w:szCs w:val="28"/>
          <w:lang w:val="ru-RU"/>
        </w:rPr>
        <w:t>О.В. Тарасенко</w:t>
      </w:r>
    </w:p>
    <w:p w:rsidR="008300B5" w:rsidRPr="008300B5" w:rsidRDefault="008300B5" w:rsidP="008300B5">
      <w:pPr>
        <w:jc w:val="both"/>
        <w:rPr>
          <w:sz w:val="28"/>
          <w:szCs w:val="28"/>
          <w:lang w:val="ru-RU"/>
        </w:rPr>
      </w:pPr>
    </w:p>
    <w:p w:rsidR="008300B5" w:rsidRPr="008300B5" w:rsidRDefault="008300B5" w:rsidP="008300B5">
      <w:pPr>
        <w:jc w:val="both"/>
        <w:rPr>
          <w:sz w:val="28"/>
          <w:szCs w:val="28"/>
          <w:lang w:val="ru-RU"/>
        </w:rPr>
      </w:pPr>
      <w:r w:rsidRPr="008300B5">
        <w:rPr>
          <w:sz w:val="28"/>
          <w:szCs w:val="28"/>
          <w:lang w:val="ru-RU"/>
        </w:rPr>
        <w:t>Заявка на рассылку: все ОО</w:t>
      </w:r>
      <w:r w:rsidR="00B11FD1">
        <w:rPr>
          <w:sz w:val="28"/>
          <w:szCs w:val="28"/>
          <w:lang w:val="ru-RU"/>
        </w:rPr>
        <w:t>, ИМЦ г. Лабинска</w:t>
      </w:r>
    </w:p>
    <w:p w:rsidR="008300B5" w:rsidRPr="008300B5" w:rsidRDefault="008300B5" w:rsidP="008300B5">
      <w:pPr>
        <w:jc w:val="both"/>
        <w:rPr>
          <w:sz w:val="28"/>
          <w:szCs w:val="28"/>
          <w:lang w:val="ru-RU"/>
        </w:rPr>
      </w:pPr>
    </w:p>
    <w:p w:rsidR="008300B5" w:rsidRPr="008300B5" w:rsidRDefault="008300B5" w:rsidP="008300B5">
      <w:pPr>
        <w:jc w:val="both"/>
        <w:rPr>
          <w:sz w:val="28"/>
          <w:szCs w:val="28"/>
          <w:lang w:val="ru-RU"/>
        </w:rPr>
      </w:pPr>
      <w:r w:rsidRPr="008300B5">
        <w:rPr>
          <w:sz w:val="28"/>
          <w:szCs w:val="28"/>
          <w:lang w:val="ru-RU"/>
        </w:rPr>
        <w:t xml:space="preserve">Заявку составил: </w:t>
      </w:r>
    </w:p>
    <w:p w:rsidR="008300B5" w:rsidRPr="008300B5" w:rsidRDefault="008300B5" w:rsidP="008300B5">
      <w:pPr>
        <w:jc w:val="both"/>
        <w:rPr>
          <w:sz w:val="28"/>
          <w:szCs w:val="28"/>
          <w:lang w:val="ru-RU"/>
        </w:rPr>
      </w:pPr>
      <w:r w:rsidRPr="008300B5">
        <w:rPr>
          <w:sz w:val="28"/>
          <w:szCs w:val="28"/>
          <w:lang w:val="ru-RU"/>
        </w:rPr>
        <w:t>начальник отдела</w:t>
      </w:r>
    </w:p>
    <w:p w:rsidR="008300B5" w:rsidRPr="008300B5" w:rsidRDefault="008300B5" w:rsidP="008300B5">
      <w:pPr>
        <w:jc w:val="both"/>
        <w:rPr>
          <w:sz w:val="28"/>
          <w:szCs w:val="28"/>
          <w:lang w:val="ru-RU"/>
        </w:rPr>
      </w:pPr>
      <w:r w:rsidRPr="008300B5">
        <w:rPr>
          <w:sz w:val="28"/>
          <w:szCs w:val="28"/>
          <w:lang w:val="ru-RU"/>
        </w:rPr>
        <w:t xml:space="preserve">общего среднего образования                                                      Т.В. </w:t>
      </w:r>
      <w:proofErr w:type="spellStart"/>
      <w:r w:rsidRPr="008300B5">
        <w:rPr>
          <w:sz w:val="28"/>
          <w:szCs w:val="28"/>
          <w:lang w:val="ru-RU"/>
        </w:rPr>
        <w:t>Бабюк</w:t>
      </w:r>
      <w:proofErr w:type="spellEnd"/>
    </w:p>
    <w:p w:rsidR="00AC2863" w:rsidRDefault="00AC2863" w:rsidP="008300B5">
      <w:pPr>
        <w:tabs>
          <w:tab w:val="left" w:pos="4140"/>
        </w:tabs>
        <w:rPr>
          <w:sz w:val="28"/>
          <w:szCs w:val="28"/>
          <w:lang w:val="ru-RU"/>
        </w:rPr>
      </w:pPr>
    </w:p>
    <w:sectPr w:rsidR="00AC2863" w:rsidSect="00E7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B98C2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Lucida Sans Unicode" w:hAnsi="Times New Roman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38B41E12"/>
    <w:multiLevelType w:val="hybridMultilevel"/>
    <w:tmpl w:val="A41091A6"/>
    <w:lvl w:ilvl="0" w:tplc="73864C6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CE7"/>
    <w:rsid w:val="00003897"/>
    <w:rsid w:val="0007016F"/>
    <w:rsid w:val="000A5505"/>
    <w:rsid w:val="000B039F"/>
    <w:rsid w:val="000F46D2"/>
    <w:rsid w:val="000F6858"/>
    <w:rsid w:val="001025D2"/>
    <w:rsid w:val="00102B52"/>
    <w:rsid w:val="00126138"/>
    <w:rsid w:val="0014685B"/>
    <w:rsid w:val="00151772"/>
    <w:rsid w:val="0019302F"/>
    <w:rsid w:val="001B4FDA"/>
    <w:rsid w:val="001E087B"/>
    <w:rsid w:val="0020107B"/>
    <w:rsid w:val="00222161"/>
    <w:rsid w:val="00240927"/>
    <w:rsid w:val="002960EC"/>
    <w:rsid w:val="002C0C72"/>
    <w:rsid w:val="002D3A8C"/>
    <w:rsid w:val="002E06F6"/>
    <w:rsid w:val="002E2C95"/>
    <w:rsid w:val="00352293"/>
    <w:rsid w:val="003663B5"/>
    <w:rsid w:val="003734E9"/>
    <w:rsid w:val="003A2C51"/>
    <w:rsid w:val="003B0A75"/>
    <w:rsid w:val="00415000"/>
    <w:rsid w:val="00446706"/>
    <w:rsid w:val="00472DEA"/>
    <w:rsid w:val="004842A9"/>
    <w:rsid w:val="00487E38"/>
    <w:rsid w:val="004F3A7E"/>
    <w:rsid w:val="00502D0E"/>
    <w:rsid w:val="0052464C"/>
    <w:rsid w:val="00550165"/>
    <w:rsid w:val="00552597"/>
    <w:rsid w:val="00597493"/>
    <w:rsid w:val="0061588E"/>
    <w:rsid w:val="00620C36"/>
    <w:rsid w:val="006600BF"/>
    <w:rsid w:val="00671024"/>
    <w:rsid w:val="00677FF5"/>
    <w:rsid w:val="00680124"/>
    <w:rsid w:val="006A4930"/>
    <w:rsid w:val="006B4A51"/>
    <w:rsid w:val="006D6D84"/>
    <w:rsid w:val="00727DC3"/>
    <w:rsid w:val="0077680D"/>
    <w:rsid w:val="007A48B9"/>
    <w:rsid w:val="007A58E9"/>
    <w:rsid w:val="007D1CB6"/>
    <w:rsid w:val="007D7EF8"/>
    <w:rsid w:val="00806FAD"/>
    <w:rsid w:val="00823558"/>
    <w:rsid w:val="008300B5"/>
    <w:rsid w:val="008377C3"/>
    <w:rsid w:val="008555BC"/>
    <w:rsid w:val="0085793A"/>
    <w:rsid w:val="00884610"/>
    <w:rsid w:val="008F4881"/>
    <w:rsid w:val="00924981"/>
    <w:rsid w:val="00924BBC"/>
    <w:rsid w:val="00924F6F"/>
    <w:rsid w:val="0096500F"/>
    <w:rsid w:val="00994A62"/>
    <w:rsid w:val="0099676C"/>
    <w:rsid w:val="009A46B2"/>
    <w:rsid w:val="009C09F2"/>
    <w:rsid w:val="009C4E4A"/>
    <w:rsid w:val="009D2BE8"/>
    <w:rsid w:val="009E2887"/>
    <w:rsid w:val="009E6110"/>
    <w:rsid w:val="009F3AE9"/>
    <w:rsid w:val="00A05280"/>
    <w:rsid w:val="00A177BE"/>
    <w:rsid w:val="00A26CEE"/>
    <w:rsid w:val="00A31828"/>
    <w:rsid w:val="00A51B25"/>
    <w:rsid w:val="00A53323"/>
    <w:rsid w:val="00AB4CD7"/>
    <w:rsid w:val="00AC2863"/>
    <w:rsid w:val="00AD0BF6"/>
    <w:rsid w:val="00AE0BFC"/>
    <w:rsid w:val="00AE7EED"/>
    <w:rsid w:val="00AF3484"/>
    <w:rsid w:val="00AF6F05"/>
    <w:rsid w:val="00B11FD1"/>
    <w:rsid w:val="00B2136F"/>
    <w:rsid w:val="00B42598"/>
    <w:rsid w:val="00B949D2"/>
    <w:rsid w:val="00BC3CEF"/>
    <w:rsid w:val="00BF4DED"/>
    <w:rsid w:val="00C46969"/>
    <w:rsid w:val="00C74E15"/>
    <w:rsid w:val="00C85E2A"/>
    <w:rsid w:val="00CB35B0"/>
    <w:rsid w:val="00CB7FE6"/>
    <w:rsid w:val="00CD3D45"/>
    <w:rsid w:val="00CE1BDD"/>
    <w:rsid w:val="00D051A4"/>
    <w:rsid w:val="00D36CE7"/>
    <w:rsid w:val="00DA02E9"/>
    <w:rsid w:val="00DA100D"/>
    <w:rsid w:val="00DB29F5"/>
    <w:rsid w:val="00E578F7"/>
    <w:rsid w:val="00E65968"/>
    <w:rsid w:val="00E70917"/>
    <w:rsid w:val="00E733E6"/>
    <w:rsid w:val="00E95FAA"/>
    <w:rsid w:val="00F45B45"/>
    <w:rsid w:val="00F53FE2"/>
    <w:rsid w:val="00F60970"/>
    <w:rsid w:val="00F95EE0"/>
    <w:rsid w:val="00FD370C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6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AC2863"/>
    <w:pPr>
      <w:keepNext/>
      <w:numPr>
        <w:ilvl w:val="1"/>
        <w:numId w:val="2"/>
      </w:numPr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86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a3">
    <w:name w:val="List Paragraph"/>
    <w:basedOn w:val="a"/>
    <w:uiPriority w:val="34"/>
    <w:qFormat/>
    <w:rsid w:val="00373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8D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D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No Spacing"/>
    <w:uiPriority w:val="1"/>
    <w:qFormat/>
    <w:rsid w:val="000F46D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2020-09-04T08:10:00Z</cp:lastPrinted>
  <dcterms:created xsi:type="dcterms:W3CDTF">2017-08-30T06:10:00Z</dcterms:created>
  <dcterms:modified xsi:type="dcterms:W3CDTF">2020-09-04T08:10:00Z</dcterms:modified>
</cp:coreProperties>
</file>